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3803" w:rsidRPr="00C23961" w:rsidRDefault="00014E87" w:rsidP="001E3803">
      <w:pPr>
        <w:pStyle w:val="NormalWeb"/>
        <w:spacing w:before="0" w:beforeAutospacing="0" w:after="0" w:afterAutospacing="0"/>
        <w:jc w:val="center"/>
        <w:rPr>
          <w:rStyle w:val="Strong"/>
          <w:rFonts w:ascii="Arial Narrow" w:hAnsi="Arial Narrow" w:cs="Arial"/>
          <w:sz w:val="32"/>
          <w:szCs w:val="32"/>
        </w:rPr>
      </w:pPr>
      <w:bookmarkStart w:id="0" w:name="_GoBack"/>
      <w:bookmarkEnd w:id="0"/>
      <w:r w:rsidRPr="009B4333">
        <w:rPr>
          <w:rFonts w:ascii="Arial Narrow" w:hAnsi="Arial Narrow" w:cs="Arial"/>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1pt;margin-top:-15.45pt;width:73.7pt;height:70pt;z-index:251657728" wrapcoords="8400 0 7029 360 2914 2520 2057 4140 857 5760 -171 8640 -171 12060 171 14400 1714 17280 4800 20160 5143 20340 8057 21420 8400 21420 13200 21420 13543 21420 16457 20340 16800 20160 19886 17280 21257 14400 21600 12060 21600 8640 20914 5760 19371 3780 18686 2520 14571 360 13200 0 8400 0">
            <v:imagedata r:id="rId7" o:title=" НОСЭ"/>
          </v:shape>
        </w:pict>
      </w:r>
      <w:r w:rsidR="00286031" w:rsidRPr="009B4333">
        <w:rPr>
          <w:rStyle w:val="Strong"/>
          <w:rFonts w:ascii="Arial Narrow" w:hAnsi="Arial Narrow" w:cs="Arial"/>
          <w:sz w:val="32"/>
          <w:szCs w:val="32"/>
        </w:rPr>
        <w:t>ВЫПИСК</w:t>
      </w:r>
      <w:r w:rsidR="00C23961" w:rsidRPr="009B4333">
        <w:rPr>
          <w:rStyle w:val="Strong"/>
          <w:rFonts w:ascii="Arial Narrow" w:hAnsi="Arial Narrow" w:cs="Arial"/>
          <w:sz w:val="32"/>
          <w:szCs w:val="32"/>
        </w:rPr>
        <w:t>А</w:t>
      </w:r>
      <w:r w:rsidR="00286031" w:rsidRPr="009B4333">
        <w:rPr>
          <w:rStyle w:val="Strong"/>
          <w:rFonts w:ascii="Arial Narrow" w:hAnsi="Arial Narrow" w:cs="Arial"/>
          <w:sz w:val="32"/>
          <w:szCs w:val="32"/>
        </w:rPr>
        <w:t xml:space="preserve"> ИЗ </w:t>
      </w:r>
      <w:r w:rsidR="001E3803" w:rsidRPr="009B4333">
        <w:rPr>
          <w:rStyle w:val="Strong"/>
          <w:rFonts w:ascii="Arial Narrow" w:hAnsi="Arial Narrow" w:cs="Arial"/>
          <w:sz w:val="32"/>
          <w:szCs w:val="32"/>
        </w:rPr>
        <w:t>ПРОТОКОЛ</w:t>
      </w:r>
      <w:r w:rsidR="00286031" w:rsidRPr="009B4333">
        <w:rPr>
          <w:rStyle w:val="Strong"/>
          <w:rFonts w:ascii="Arial Narrow" w:hAnsi="Arial Narrow" w:cs="Arial"/>
          <w:sz w:val="32"/>
          <w:szCs w:val="32"/>
        </w:rPr>
        <w:t>А</w:t>
      </w:r>
      <w:r w:rsidR="001E3803" w:rsidRPr="009B4333">
        <w:rPr>
          <w:rStyle w:val="Strong"/>
          <w:rFonts w:ascii="Arial Narrow" w:hAnsi="Arial Narrow" w:cs="Arial"/>
          <w:sz w:val="32"/>
          <w:szCs w:val="32"/>
        </w:rPr>
        <w:t xml:space="preserve"> № </w:t>
      </w:r>
      <w:r w:rsidR="00B414AA">
        <w:rPr>
          <w:rStyle w:val="Strong"/>
          <w:rFonts w:ascii="Arial Narrow" w:hAnsi="Arial Narrow" w:cs="Arial"/>
          <w:sz w:val="32"/>
          <w:szCs w:val="32"/>
        </w:rPr>
        <w:t>4</w:t>
      </w:r>
      <w:r w:rsidR="006F75B6">
        <w:rPr>
          <w:rStyle w:val="Strong"/>
          <w:rFonts w:ascii="Arial Narrow" w:hAnsi="Arial Narrow" w:cs="Arial"/>
          <w:sz w:val="32"/>
          <w:szCs w:val="32"/>
        </w:rPr>
        <w:t>3</w:t>
      </w:r>
      <w:r w:rsidR="008619A8" w:rsidRPr="00C23961">
        <w:rPr>
          <w:rStyle w:val="Strong"/>
          <w:rFonts w:ascii="Arial Narrow" w:hAnsi="Arial Narrow" w:cs="Arial"/>
          <w:sz w:val="32"/>
          <w:szCs w:val="32"/>
        </w:rPr>
        <w:br/>
      </w:r>
      <w:r w:rsidR="008619A8" w:rsidRPr="009B4333">
        <w:rPr>
          <w:rStyle w:val="Strong"/>
          <w:rFonts w:ascii="Arial Narrow" w:hAnsi="Arial Narrow" w:cs="Arial"/>
          <w:sz w:val="32"/>
          <w:szCs w:val="32"/>
        </w:rPr>
        <w:t xml:space="preserve">заседания </w:t>
      </w:r>
      <w:r w:rsidR="001E3803" w:rsidRPr="009B4333">
        <w:rPr>
          <w:rStyle w:val="Strong"/>
          <w:rFonts w:ascii="Arial Narrow" w:hAnsi="Arial Narrow" w:cs="Arial"/>
          <w:sz w:val="32"/>
          <w:szCs w:val="32"/>
        </w:rPr>
        <w:t xml:space="preserve">Президиума </w:t>
      </w:r>
      <w:r w:rsidR="008619A8" w:rsidRPr="009B4333">
        <w:rPr>
          <w:rStyle w:val="Strong"/>
          <w:rFonts w:ascii="Arial Narrow" w:hAnsi="Arial Narrow" w:cs="Arial"/>
          <w:sz w:val="32"/>
          <w:szCs w:val="32"/>
        </w:rPr>
        <w:t>н</w:t>
      </w:r>
      <w:r w:rsidR="001E3803" w:rsidRPr="009B4333">
        <w:rPr>
          <w:rStyle w:val="Strong"/>
          <w:rFonts w:ascii="Arial Narrow" w:hAnsi="Arial Narrow" w:cs="Arial"/>
          <w:sz w:val="32"/>
          <w:szCs w:val="32"/>
        </w:rPr>
        <w:t xml:space="preserve">екоммерческого партнерства </w:t>
      </w:r>
      <w:r w:rsidR="001E3803" w:rsidRPr="009B4333">
        <w:rPr>
          <w:rStyle w:val="Strong"/>
          <w:rFonts w:ascii="Arial Narrow" w:hAnsi="Arial Narrow" w:cs="Arial"/>
          <w:sz w:val="32"/>
          <w:szCs w:val="32"/>
        </w:rPr>
        <w:br/>
      </w:r>
      <w:r w:rsidRPr="009B4333">
        <w:rPr>
          <w:rStyle w:val="Strong"/>
          <w:rFonts w:ascii="Arial Narrow" w:hAnsi="Arial Narrow" w:cs="Arial"/>
          <w:sz w:val="32"/>
          <w:szCs w:val="32"/>
        </w:rPr>
        <w:t>саморегулиру</w:t>
      </w:r>
      <w:r w:rsidRPr="009B4333">
        <w:rPr>
          <w:rStyle w:val="Strong"/>
          <w:rFonts w:ascii="Arial Narrow" w:hAnsi="Arial Narrow" w:cs="Arial"/>
          <w:sz w:val="32"/>
          <w:szCs w:val="32"/>
        </w:rPr>
        <w:t>е</w:t>
      </w:r>
      <w:r w:rsidRPr="009B4333">
        <w:rPr>
          <w:rStyle w:val="Strong"/>
          <w:rFonts w:ascii="Arial Narrow" w:hAnsi="Arial Narrow" w:cs="Arial"/>
          <w:sz w:val="32"/>
          <w:szCs w:val="32"/>
        </w:rPr>
        <w:t>мой организации</w:t>
      </w:r>
      <w:r w:rsidRPr="009B4333">
        <w:rPr>
          <w:rStyle w:val="Strong"/>
          <w:rFonts w:ascii="Arial Narrow" w:hAnsi="Arial Narrow" w:cs="Arial"/>
          <w:sz w:val="32"/>
          <w:szCs w:val="32"/>
        </w:rPr>
        <w:br/>
        <w:t>«Национальное Объединение Судебных Экспе</w:t>
      </w:r>
      <w:r w:rsidRPr="009B4333">
        <w:rPr>
          <w:rStyle w:val="Strong"/>
          <w:rFonts w:ascii="Arial Narrow" w:hAnsi="Arial Narrow" w:cs="Arial"/>
          <w:sz w:val="32"/>
          <w:szCs w:val="32"/>
        </w:rPr>
        <w:t>р</w:t>
      </w:r>
      <w:r w:rsidRPr="009B4333">
        <w:rPr>
          <w:rStyle w:val="Strong"/>
          <w:rFonts w:ascii="Arial Narrow" w:hAnsi="Arial Narrow" w:cs="Arial"/>
          <w:sz w:val="32"/>
          <w:szCs w:val="32"/>
        </w:rPr>
        <w:t>тов»</w:t>
      </w:r>
    </w:p>
    <w:p w:rsidR="001E3803" w:rsidRPr="002E7CFF" w:rsidRDefault="001E3803" w:rsidP="005E4AED">
      <w:pPr>
        <w:pStyle w:val="NormalWeb"/>
        <w:spacing w:before="0" w:beforeAutospacing="0" w:after="0" w:afterAutospacing="0"/>
        <w:jc w:val="center"/>
        <w:rPr>
          <w:rFonts w:ascii="Arial" w:hAnsi="Arial" w:cs="Arial"/>
          <w:sz w:val="16"/>
          <w:szCs w:val="16"/>
        </w:rPr>
      </w:pPr>
    </w:p>
    <w:p w:rsidR="001E3803" w:rsidRPr="009B4333" w:rsidRDefault="001E3803" w:rsidP="005E4AED">
      <w:pPr>
        <w:pStyle w:val="NormalWeb"/>
        <w:spacing w:before="0" w:beforeAutospacing="0" w:after="0" w:afterAutospacing="0"/>
        <w:rPr>
          <w:rFonts w:ascii="Arial Narrow" w:hAnsi="Arial Narrow" w:cs="Arial"/>
          <w:sz w:val="20"/>
          <w:szCs w:val="20"/>
        </w:rPr>
      </w:pPr>
      <w:r w:rsidRPr="009B4333">
        <w:rPr>
          <w:rFonts w:ascii="Arial Narrow" w:hAnsi="Arial Narrow" w:cs="Arial"/>
          <w:sz w:val="20"/>
          <w:szCs w:val="20"/>
        </w:rPr>
        <w:t>г. Москва</w:t>
      </w:r>
      <w:r w:rsidRPr="009B4333">
        <w:rPr>
          <w:rFonts w:ascii="Arial Narrow" w:hAnsi="Arial Narrow" w:cs="Arial"/>
          <w:sz w:val="20"/>
          <w:szCs w:val="20"/>
        </w:rPr>
        <w:tab/>
      </w:r>
      <w:r w:rsidRPr="009B4333">
        <w:rPr>
          <w:rFonts w:ascii="Arial Narrow" w:hAnsi="Arial Narrow" w:cs="Arial"/>
          <w:sz w:val="20"/>
          <w:szCs w:val="20"/>
        </w:rPr>
        <w:tab/>
      </w:r>
      <w:r w:rsidRPr="009B4333">
        <w:rPr>
          <w:rFonts w:ascii="Arial Narrow" w:hAnsi="Arial Narrow" w:cs="Arial"/>
          <w:sz w:val="20"/>
          <w:szCs w:val="20"/>
        </w:rPr>
        <w:tab/>
      </w:r>
      <w:r w:rsidRPr="009B4333">
        <w:rPr>
          <w:rFonts w:ascii="Arial Narrow" w:hAnsi="Arial Narrow" w:cs="Arial"/>
          <w:sz w:val="20"/>
          <w:szCs w:val="20"/>
        </w:rPr>
        <w:tab/>
      </w:r>
      <w:r w:rsidRPr="009B4333">
        <w:rPr>
          <w:rFonts w:ascii="Arial Narrow" w:hAnsi="Arial Narrow" w:cs="Arial"/>
          <w:sz w:val="20"/>
          <w:szCs w:val="20"/>
        </w:rPr>
        <w:tab/>
      </w:r>
      <w:r w:rsidRPr="009B4333">
        <w:rPr>
          <w:rFonts w:ascii="Arial Narrow" w:hAnsi="Arial Narrow" w:cs="Arial"/>
          <w:sz w:val="20"/>
          <w:szCs w:val="20"/>
        </w:rPr>
        <w:tab/>
      </w:r>
      <w:r w:rsidRPr="009B4333">
        <w:rPr>
          <w:rFonts w:ascii="Arial Narrow" w:hAnsi="Arial Narrow" w:cs="Arial"/>
          <w:sz w:val="20"/>
          <w:szCs w:val="20"/>
        </w:rPr>
        <w:tab/>
      </w:r>
      <w:r w:rsidRPr="009B4333">
        <w:rPr>
          <w:rFonts w:ascii="Arial Narrow" w:hAnsi="Arial Narrow" w:cs="Arial"/>
          <w:sz w:val="20"/>
          <w:szCs w:val="20"/>
        </w:rPr>
        <w:tab/>
      </w:r>
      <w:r w:rsidRPr="009B4333">
        <w:rPr>
          <w:rFonts w:ascii="Arial Narrow" w:hAnsi="Arial Narrow" w:cs="Arial"/>
          <w:sz w:val="20"/>
          <w:szCs w:val="20"/>
        </w:rPr>
        <w:tab/>
      </w:r>
      <w:r w:rsidR="009B4333" w:rsidRPr="009B4333">
        <w:rPr>
          <w:rFonts w:ascii="Arial Narrow" w:hAnsi="Arial Narrow" w:cs="Arial"/>
          <w:sz w:val="20"/>
          <w:szCs w:val="20"/>
        </w:rPr>
        <w:t>«</w:t>
      </w:r>
      <w:r w:rsidR="006F75B6">
        <w:rPr>
          <w:rFonts w:ascii="Arial Narrow" w:hAnsi="Arial Narrow" w:cs="Arial"/>
          <w:sz w:val="20"/>
          <w:szCs w:val="20"/>
          <w:u w:val="single"/>
        </w:rPr>
        <w:t>28</w:t>
      </w:r>
      <w:r w:rsidR="009B4333" w:rsidRPr="009B4333">
        <w:rPr>
          <w:rFonts w:ascii="Arial Narrow" w:hAnsi="Arial Narrow" w:cs="Arial"/>
          <w:sz w:val="20"/>
          <w:szCs w:val="20"/>
        </w:rPr>
        <w:t xml:space="preserve">» </w:t>
      </w:r>
      <w:r w:rsidR="006F75B6">
        <w:rPr>
          <w:rFonts w:ascii="Arial Narrow" w:hAnsi="Arial Narrow" w:cs="Arial"/>
          <w:sz w:val="20"/>
          <w:szCs w:val="20"/>
          <w:u w:val="single"/>
        </w:rPr>
        <w:t>февраля</w:t>
      </w:r>
      <w:r w:rsidR="009B4333" w:rsidRPr="009B4333">
        <w:rPr>
          <w:rFonts w:ascii="Arial Narrow" w:hAnsi="Arial Narrow" w:cs="Arial"/>
          <w:sz w:val="20"/>
          <w:szCs w:val="20"/>
        </w:rPr>
        <w:t xml:space="preserve"> 201</w:t>
      </w:r>
      <w:r w:rsidR="006F75B6">
        <w:rPr>
          <w:rFonts w:ascii="Arial Narrow" w:hAnsi="Arial Narrow" w:cs="Arial"/>
          <w:sz w:val="20"/>
          <w:szCs w:val="20"/>
        </w:rPr>
        <w:t>7</w:t>
      </w:r>
      <w:r w:rsidR="009B4333" w:rsidRPr="009B4333">
        <w:rPr>
          <w:rFonts w:ascii="Arial Narrow" w:hAnsi="Arial Narrow" w:cs="Arial"/>
          <w:sz w:val="20"/>
          <w:szCs w:val="20"/>
        </w:rPr>
        <w:t xml:space="preserve"> года</w:t>
      </w:r>
    </w:p>
    <w:p w:rsidR="001E3803" w:rsidRPr="002E7CFF" w:rsidRDefault="001E3803" w:rsidP="005E4AED">
      <w:pPr>
        <w:pStyle w:val="NormalWeb"/>
        <w:spacing w:before="0" w:beforeAutospacing="0" w:after="0" w:afterAutospacing="0"/>
        <w:jc w:val="center"/>
        <w:rPr>
          <w:rFonts w:ascii="Arial Narrow" w:hAnsi="Arial Narrow" w:cs="Arial"/>
          <w:sz w:val="16"/>
          <w:szCs w:val="16"/>
        </w:rPr>
      </w:pPr>
      <w:r w:rsidRPr="002E7CFF">
        <w:rPr>
          <w:rFonts w:ascii="Arial Narrow" w:hAnsi="Arial Narrow" w:cs="Arial"/>
          <w:sz w:val="16"/>
          <w:szCs w:val="16"/>
        </w:rPr>
        <w:t> </w:t>
      </w:r>
    </w:p>
    <w:p w:rsidR="001E3803" w:rsidRPr="00C23961" w:rsidRDefault="001E3803" w:rsidP="005E4AED">
      <w:pPr>
        <w:pStyle w:val="NormalWeb"/>
        <w:spacing w:before="0" w:beforeAutospacing="0" w:after="0" w:afterAutospacing="0"/>
        <w:rPr>
          <w:rFonts w:ascii="Arial Narrow" w:hAnsi="Arial Narrow" w:cs="Arial"/>
          <w:sz w:val="20"/>
          <w:szCs w:val="20"/>
        </w:rPr>
      </w:pPr>
      <w:r w:rsidRPr="00C23961">
        <w:rPr>
          <w:rFonts w:ascii="Arial Narrow" w:hAnsi="Arial Narrow" w:cs="Arial"/>
          <w:sz w:val="20"/>
          <w:szCs w:val="20"/>
        </w:rPr>
        <w:t xml:space="preserve">Место проведения </w:t>
      </w:r>
      <w:r w:rsidR="00F632BB" w:rsidRPr="00C23961">
        <w:rPr>
          <w:rFonts w:ascii="Arial Narrow" w:hAnsi="Arial Narrow" w:cs="Arial"/>
          <w:sz w:val="20"/>
          <w:szCs w:val="20"/>
        </w:rPr>
        <w:t>заседания</w:t>
      </w:r>
      <w:r w:rsidR="00C23961" w:rsidRPr="00C23961">
        <w:rPr>
          <w:rFonts w:ascii="Arial Narrow" w:hAnsi="Arial Narrow" w:cs="Arial"/>
          <w:sz w:val="20"/>
          <w:szCs w:val="20"/>
        </w:rPr>
        <w:tab/>
      </w:r>
      <w:r w:rsidR="00C23961" w:rsidRPr="00C23961">
        <w:rPr>
          <w:rFonts w:ascii="Arial Narrow" w:hAnsi="Arial Narrow" w:cs="Arial"/>
          <w:sz w:val="20"/>
          <w:szCs w:val="20"/>
        </w:rPr>
        <w:noBreakHyphen/>
      </w:r>
      <w:r w:rsidRPr="00C23961">
        <w:rPr>
          <w:rFonts w:ascii="Arial Narrow" w:hAnsi="Arial Narrow" w:cs="Arial"/>
          <w:sz w:val="20"/>
          <w:szCs w:val="20"/>
        </w:rPr>
        <w:t xml:space="preserve"> Москва, </w:t>
      </w:r>
      <w:r w:rsidRPr="00C23961">
        <w:rPr>
          <w:rStyle w:val="Strong"/>
          <w:rFonts w:ascii="Arial Narrow" w:hAnsi="Arial Narrow" w:cs="Arial"/>
          <w:b w:val="0"/>
          <w:sz w:val="20"/>
          <w:szCs w:val="20"/>
        </w:rPr>
        <w:t>ул. Складочная, д. 1, стр. 15.</w:t>
      </w:r>
    </w:p>
    <w:p w:rsidR="001E3803" w:rsidRPr="00C23961" w:rsidRDefault="001E3803" w:rsidP="005E4AED">
      <w:pPr>
        <w:pStyle w:val="NormalWeb"/>
        <w:spacing w:before="0" w:beforeAutospacing="0" w:after="0" w:afterAutospacing="0"/>
        <w:rPr>
          <w:rFonts w:ascii="Arial Narrow" w:hAnsi="Arial Narrow" w:cs="Arial"/>
          <w:sz w:val="20"/>
          <w:szCs w:val="20"/>
        </w:rPr>
      </w:pPr>
      <w:r w:rsidRPr="00C23961">
        <w:rPr>
          <w:rFonts w:ascii="Arial Narrow" w:hAnsi="Arial Narrow" w:cs="Arial"/>
          <w:sz w:val="20"/>
          <w:szCs w:val="20"/>
        </w:rPr>
        <w:t>Форма проведения</w:t>
      </w:r>
      <w:r w:rsidR="00C23961" w:rsidRPr="00C23961">
        <w:rPr>
          <w:rFonts w:ascii="Arial Narrow" w:hAnsi="Arial Narrow" w:cs="Arial"/>
          <w:sz w:val="20"/>
          <w:szCs w:val="20"/>
        </w:rPr>
        <w:tab/>
      </w:r>
      <w:r w:rsidR="00C23961" w:rsidRPr="00C23961">
        <w:rPr>
          <w:rFonts w:ascii="Arial Narrow" w:hAnsi="Arial Narrow" w:cs="Arial"/>
          <w:sz w:val="20"/>
          <w:szCs w:val="20"/>
        </w:rPr>
        <w:tab/>
      </w:r>
      <w:r w:rsidR="00C23961" w:rsidRPr="00C23961">
        <w:rPr>
          <w:rFonts w:ascii="Arial Narrow" w:hAnsi="Arial Narrow" w:cs="Arial"/>
          <w:sz w:val="20"/>
          <w:szCs w:val="20"/>
        </w:rPr>
        <w:noBreakHyphen/>
      </w:r>
      <w:r w:rsidRPr="00C23961">
        <w:rPr>
          <w:rFonts w:ascii="Arial Narrow" w:hAnsi="Arial Narrow" w:cs="Arial"/>
          <w:sz w:val="20"/>
          <w:szCs w:val="20"/>
        </w:rPr>
        <w:t xml:space="preserve"> очное голосование.</w:t>
      </w:r>
    </w:p>
    <w:p w:rsidR="001E3803" w:rsidRPr="00C23961" w:rsidRDefault="00286031" w:rsidP="005E4AED">
      <w:pPr>
        <w:pStyle w:val="NormalWeb"/>
        <w:spacing w:before="0" w:beforeAutospacing="0" w:after="0" w:afterAutospacing="0"/>
        <w:rPr>
          <w:rFonts w:ascii="Arial Narrow" w:hAnsi="Arial Narrow" w:cs="Arial"/>
          <w:sz w:val="20"/>
          <w:szCs w:val="20"/>
        </w:rPr>
      </w:pPr>
      <w:r w:rsidRPr="00C23961">
        <w:rPr>
          <w:rFonts w:ascii="Arial Narrow" w:hAnsi="Arial Narrow" w:cs="Arial"/>
          <w:sz w:val="20"/>
          <w:szCs w:val="20"/>
        </w:rPr>
        <w:t>Председатель</w:t>
      </w:r>
      <w:r w:rsidR="003B0535" w:rsidRPr="00C23961">
        <w:rPr>
          <w:rFonts w:ascii="Arial Narrow" w:hAnsi="Arial Narrow" w:cs="Arial"/>
          <w:sz w:val="20"/>
          <w:szCs w:val="20"/>
        </w:rPr>
        <w:tab/>
      </w:r>
      <w:r w:rsidR="00C23961" w:rsidRPr="00C23961">
        <w:rPr>
          <w:rFonts w:ascii="Arial Narrow" w:hAnsi="Arial Narrow" w:cs="Arial"/>
          <w:sz w:val="20"/>
          <w:szCs w:val="20"/>
        </w:rPr>
        <w:tab/>
      </w:r>
      <w:r w:rsidR="00C23961" w:rsidRPr="00C23961">
        <w:rPr>
          <w:rFonts w:ascii="Arial Narrow" w:hAnsi="Arial Narrow" w:cs="Arial"/>
          <w:sz w:val="20"/>
          <w:szCs w:val="20"/>
        </w:rPr>
        <w:tab/>
      </w:r>
      <w:r w:rsidR="001E3803" w:rsidRPr="00C23961">
        <w:rPr>
          <w:rFonts w:ascii="Arial Narrow" w:hAnsi="Arial Narrow" w:cs="Arial"/>
          <w:sz w:val="20"/>
          <w:szCs w:val="20"/>
        </w:rPr>
        <w:t xml:space="preserve">– </w:t>
      </w:r>
      <w:r w:rsidR="00F822EE">
        <w:rPr>
          <w:rFonts w:ascii="Arial Narrow" w:hAnsi="Arial Narrow" w:cs="Arial"/>
          <w:sz w:val="20"/>
          <w:szCs w:val="20"/>
        </w:rPr>
        <w:t>Зотов Алексей Борисович</w:t>
      </w:r>
    </w:p>
    <w:p w:rsidR="00C23961" w:rsidRPr="002E7CFF" w:rsidRDefault="00C23961" w:rsidP="005E4AED">
      <w:pPr>
        <w:pStyle w:val="NormalWeb"/>
        <w:spacing w:before="0" w:beforeAutospacing="0" w:after="0" w:afterAutospacing="0"/>
        <w:jc w:val="center"/>
        <w:rPr>
          <w:rFonts w:ascii="Arial Narrow" w:hAnsi="Arial Narrow" w:cs="Arial"/>
          <w:sz w:val="16"/>
          <w:szCs w:val="16"/>
        </w:rPr>
      </w:pPr>
    </w:p>
    <w:p w:rsidR="005B62ED" w:rsidRDefault="00C23961" w:rsidP="005E4AED">
      <w:pPr>
        <w:pStyle w:val="ConsNonformat"/>
        <w:widowControl/>
        <w:ind w:right="0"/>
        <w:jc w:val="both"/>
        <w:rPr>
          <w:rFonts w:ascii="Arial Narrow" w:hAnsi="Arial Narrow" w:cs="Arial"/>
        </w:rPr>
      </w:pPr>
      <w:r w:rsidRPr="00C23961">
        <w:rPr>
          <w:rFonts w:ascii="Arial Narrow" w:hAnsi="Arial Narrow" w:cs="Arial"/>
          <w:b/>
          <w:i/>
        </w:rPr>
        <w:t>Кворум:</w:t>
      </w:r>
      <w:r>
        <w:rPr>
          <w:rFonts w:ascii="Arial Narrow" w:hAnsi="Arial Narrow" w:cs="Arial"/>
          <w:b/>
          <w:i/>
        </w:rPr>
        <w:t xml:space="preserve"> </w:t>
      </w:r>
      <w:r w:rsidR="005B62ED" w:rsidRPr="005B62ED">
        <w:rPr>
          <w:rFonts w:ascii="Arial Narrow" w:hAnsi="Arial Narrow" w:cs="Arial"/>
        </w:rPr>
        <w:t xml:space="preserve">Общее количество членов Президиума – </w:t>
      </w:r>
      <w:r w:rsidR="000964E4">
        <w:rPr>
          <w:rFonts w:ascii="Arial Narrow" w:hAnsi="Arial Narrow" w:cs="Arial"/>
        </w:rPr>
        <w:t>5</w:t>
      </w:r>
      <w:r w:rsidR="005B62ED" w:rsidRPr="005B62ED">
        <w:rPr>
          <w:rFonts w:ascii="Arial Narrow" w:hAnsi="Arial Narrow" w:cs="Arial"/>
        </w:rPr>
        <w:t xml:space="preserve">; приняли участие в заседании – </w:t>
      </w:r>
      <w:r w:rsidR="00B7525D">
        <w:rPr>
          <w:rFonts w:ascii="Arial Narrow" w:hAnsi="Arial Narrow" w:cs="Arial"/>
        </w:rPr>
        <w:t>5</w:t>
      </w:r>
      <w:r w:rsidR="005B62ED" w:rsidRPr="005B62ED">
        <w:rPr>
          <w:rFonts w:ascii="Arial Narrow" w:hAnsi="Arial Narrow" w:cs="Arial"/>
        </w:rPr>
        <w:t xml:space="preserve">. </w:t>
      </w:r>
    </w:p>
    <w:p w:rsidR="00C23961" w:rsidRPr="00C23961" w:rsidRDefault="00C23961" w:rsidP="005E4AED">
      <w:pPr>
        <w:pStyle w:val="ConsNonformat"/>
        <w:widowControl/>
        <w:ind w:right="0"/>
        <w:jc w:val="both"/>
        <w:rPr>
          <w:rFonts w:ascii="Arial Narrow" w:hAnsi="Arial Narrow" w:cs="Arial"/>
        </w:rPr>
      </w:pPr>
      <w:r w:rsidRPr="005B62ED">
        <w:rPr>
          <w:rFonts w:ascii="Arial Narrow" w:hAnsi="Arial Narrow" w:cs="Arial"/>
        </w:rPr>
        <w:t>Кворум</w:t>
      </w:r>
      <w:r w:rsidRPr="00C23961">
        <w:rPr>
          <w:rFonts w:ascii="Arial Narrow" w:hAnsi="Arial Narrow" w:cs="Arial"/>
        </w:rPr>
        <w:t xml:space="preserve"> для проведения засед</w:t>
      </w:r>
      <w:r w:rsidRPr="00C23961">
        <w:rPr>
          <w:rFonts w:ascii="Arial Narrow" w:hAnsi="Arial Narrow" w:cs="Arial"/>
        </w:rPr>
        <w:t>а</w:t>
      </w:r>
      <w:r w:rsidRPr="00C23961">
        <w:rPr>
          <w:rFonts w:ascii="Arial Narrow" w:hAnsi="Arial Narrow" w:cs="Arial"/>
        </w:rPr>
        <w:t>ния имеется.</w:t>
      </w:r>
    </w:p>
    <w:p w:rsidR="00BC61A2" w:rsidRPr="00C23961" w:rsidRDefault="00BC61A2" w:rsidP="005E4AED">
      <w:pPr>
        <w:widowControl/>
        <w:suppressAutoHyphens w:val="0"/>
        <w:jc w:val="center"/>
        <w:rPr>
          <w:rFonts w:ascii="Arial Narrow" w:hAnsi="Arial Narrow"/>
          <w:b/>
          <w:bCs/>
          <w:sz w:val="20"/>
          <w:szCs w:val="20"/>
        </w:rPr>
      </w:pPr>
    </w:p>
    <w:p w:rsidR="00B10FE1" w:rsidRPr="00C23961" w:rsidRDefault="00B10FE1" w:rsidP="005E4AED">
      <w:pPr>
        <w:rPr>
          <w:rFonts w:ascii="Arial Narrow" w:hAnsi="Arial Narrow" w:cs="Arial"/>
          <w:b/>
          <w:bCs/>
          <w:sz w:val="20"/>
          <w:szCs w:val="20"/>
        </w:rPr>
      </w:pPr>
      <w:r w:rsidRPr="00C23961">
        <w:rPr>
          <w:rFonts w:ascii="Arial Narrow" w:hAnsi="Arial Narrow" w:cs="Arial"/>
          <w:b/>
          <w:bCs/>
          <w:sz w:val="20"/>
          <w:szCs w:val="20"/>
        </w:rPr>
        <w:t>ПОВЕСТКА ДНЯ:</w:t>
      </w:r>
    </w:p>
    <w:p w:rsidR="00A204EA" w:rsidRPr="00BB2CD4" w:rsidRDefault="00A204EA" w:rsidP="00A204EA">
      <w:pPr>
        <w:numPr>
          <w:ilvl w:val="0"/>
          <w:numId w:val="1"/>
        </w:numPr>
        <w:rPr>
          <w:rFonts w:ascii="Arial Narrow" w:hAnsi="Arial Narrow" w:cs="Arial"/>
          <w:sz w:val="20"/>
          <w:szCs w:val="20"/>
        </w:rPr>
      </w:pPr>
      <w:r w:rsidRPr="00BB2CD4">
        <w:rPr>
          <w:rFonts w:ascii="Arial Narrow" w:hAnsi="Arial Narrow" w:cs="Arial"/>
          <w:sz w:val="20"/>
          <w:szCs w:val="20"/>
        </w:rPr>
        <w:t xml:space="preserve">Прием новых членов в состав НП СРО «Национальное Объединение </w:t>
      </w:r>
      <w:r w:rsidRPr="00BB2CD4">
        <w:rPr>
          <w:rStyle w:val="Strong"/>
          <w:rFonts w:ascii="Arial Narrow" w:hAnsi="Arial Narrow" w:cs="Arial"/>
          <w:b w:val="0"/>
          <w:sz w:val="20"/>
          <w:szCs w:val="20"/>
        </w:rPr>
        <w:t>Судебных Экспертов</w:t>
      </w:r>
      <w:r w:rsidRPr="00BB2CD4">
        <w:rPr>
          <w:rFonts w:ascii="Arial Narrow" w:hAnsi="Arial Narrow" w:cs="Arial"/>
          <w:sz w:val="20"/>
          <w:szCs w:val="20"/>
        </w:rPr>
        <w:t>».</w:t>
      </w:r>
    </w:p>
    <w:p w:rsidR="00AC7888" w:rsidRPr="000964E4" w:rsidRDefault="00AC7888" w:rsidP="00AC7888">
      <w:pPr>
        <w:ind w:left="720"/>
        <w:rPr>
          <w:rFonts w:ascii="Arial Narrow" w:hAnsi="Arial Narrow" w:cs="Arial"/>
          <w:sz w:val="20"/>
          <w:szCs w:val="20"/>
        </w:rPr>
      </w:pPr>
    </w:p>
    <w:p w:rsidR="00A7695E" w:rsidRPr="002E7CFF" w:rsidRDefault="00A7695E" w:rsidP="005E4AED">
      <w:pPr>
        <w:widowControl/>
        <w:suppressAutoHyphens w:val="0"/>
        <w:jc w:val="center"/>
        <w:rPr>
          <w:rFonts w:ascii="Arial Narrow" w:hAnsi="Arial Narrow"/>
          <w:b/>
          <w:bCs/>
          <w:sz w:val="16"/>
          <w:szCs w:val="16"/>
        </w:rPr>
      </w:pPr>
    </w:p>
    <w:p w:rsidR="00C23961" w:rsidRPr="00C23961" w:rsidRDefault="00C23961" w:rsidP="005E4AED">
      <w:pPr>
        <w:pStyle w:val="ConsNonformat"/>
        <w:widowControl/>
        <w:ind w:right="0"/>
        <w:jc w:val="both"/>
        <w:rPr>
          <w:rFonts w:ascii="Arial Narrow" w:hAnsi="Arial Narrow" w:cs="Arial"/>
          <w:b/>
          <w:i/>
        </w:rPr>
      </w:pPr>
      <w:r w:rsidRPr="00C23961">
        <w:rPr>
          <w:rFonts w:ascii="Arial Narrow" w:hAnsi="Arial Narrow" w:cs="Arial"/>
          <w:b/>
          <w:i/>
        </w:rPr>
        <w:t>Суть принятых решений:</w:t>
      </w:r>
    </w:p>
    <w:p w:rsidR="00666E25" w:rsidRDefault="00BC1D25" w:rsidP="00AB4983">
      <w:pPr>
        <w:rPr>
          <w:rFonts w:ascii="Arial Narrow" w:hAnsi="Arial Narrow" w:cs="Arial"/>
          <w:sz w:val="20"/>
          <w:szCs w:val="20"/>
        </w:rPr>
      </w:pPr>
      <w:r>
        <w:rPr>
          <w:rFonts w:ascii="Arial Narrow" w:hAnsi="Arial Narrow" w:cs="Arial"/>
          <w:b/>
          <w:sz w:val="20"/>
          <w:szCs w:val="20"/>
        </w:rPr>
        <w:t>1</w:t>
      </w:r>
      <w:r w:rsidR="00666E25" w:rsidRPr="00C23961">
        <w:rPr>
          <w:rFonts w:ascii="Arial Narrow" w:hAnsi="Arial Narrow" w:cs="Arial"/>
          <w:b/>
          <w:sz w:val="20"/>
          <w:szCs w:val="20"/>
        </w:rPr>
        <w:t>.</w:t>
      </w:r>
      <w:r w:rsidR="00666E25" w:rsidRPr="00C23961">
        <w:rPr>
          <w:rFonts w:ascii="Arial Narrow" w:hAnsi="Arial Narrow"/>
          <w:sz w:val="20"/>
          <w:szCs w:val="20"/>
        </w:rPr>
        <w:t xml:space="preserve"> </w:t>
      </w:r>
      <w:r w:rsidR="00666E25" w:rsidRPr="00C23961">
        <w:rPr>
          <w:rFonts w:ascii="Arial Narrow" w:hAnsi="Arial Narrow" w:cs="Arial"/>
          <w:sz w:val="20"/>
          <w:szCs w:val="20"/>
        </w:rPr>
        <w:t xml:space="preserve">По </w:t>
      </w:r>
      <w:r w:rsidRPr="00B7525D">
        <w:rPr>
          <w:rFonts w:ascii="Arial Narrow" w:hAnsi="Arial Narrow" w:cs="Arial"/>
          <w:sz w:val="20"/>
          <w:szCs w:val="20"/>
        </w:rPr>
        <w:t xml:space="preserve">первому </w:t>
      </w:r>
      <w:r w:rsidR="00666E25" w:rsidRPr="00C23961">
        <w:rPr>
          <w:rFonts w:ascii="Arial Narrow" w:hAnsi="Arial Narrow" w:cs="Arial"/>
          <w:sz w:val="20"/>
          <w:szCs w:val="20"/>
        </w:rPr>
        <w:t xml:space="preserve">вопросу повестки дня </w:t>
      </w:r>
      <w:r w:rsidR="00A204EA">
        <w:rPr>
          <w:rFonts w:ascii="Arial Narrow" w:hAnsi="Arial Narrow" w:cs="Arial"/>
          <w:sz w:val="20"/>
          <w:szCs w:val="20"/>
        </w:rPr>
        <w:t>решили</w:t>
      </w:r>
      <w:r w:rsidR="00666E25" w:rsidRPr="00C23961">
        <w:rPr>
          <w:rFonts w:ascii="Arial Narrow" w:hAnsi="Arial Narrow" w:cs="Arial"/>
          <w:sz w:val="20"/>
          <w:szCs w:val="20"/>
        </w:rPr>
        <w:t xml:space="preserve">: </w:t>
      </w:r>
      <w:r w:rsidR="00666E25" w:rsidRPr="00A204EA">
        <w:rPr>
          <w:rFonts w:ascii="Arial Narrow" w:hAnsi="Arial Narrow" w:cs="Arial"/>
          <w:sz w:val="20"/>
          <w:szCs w:val="20"/>
        </w:rPr>
        <w:t xml:space="preserve">Принять в члены </w:t>
      </w:r>
      <w:r w:rsidR="00A204EA" w:rsidRPr="00A204EA">
        <w:rPr>
          <w:rFonts w:ascii="Arial Narrow" w:hAnsi="Arial Narrow" w:cs="Arial"/>
          <w:sz w:val="20"/>
          <w:szCs w:val="20"/>
        </w:rPr>
        <w:t xml:space="preserve">НП СРО «Национальное Объединение </w:t>
      </w:r>
      <w:r w:rsidR="00A204EA" w:rsidRPr="00A204EA">
        <w:rPr>
          <w:rStyle w:val="Strong"/>
          <w:rFonts w:ascii="Arial Narrow" w:hAnsi="Arial Narrow" w:cs="Arial"/>
          <w:b w:val="0"/>
          <w:sz w:val="20"/>
          <w:szCs w:val="20"/>
        </w:rPr>
        <w:t>Судебных Экспертов</w:t>
      </w:r>
      <w:r w:rsidR="00A204EA" w:rsidRPr="00A204EA">
        <w:rPr>
          <w:rFonts w:ascii="Arial Narrow" w:hAnsi="Arial Narrow" w:cs="Arial"/>
          <w:sz w:val="20"/>
          <w:szCs w:val="20"/>
        </w:rPr>
        <w:t>»</w:t>
      </w:r>
      <w:r w:rsidR="00666E25" w:rsidRPr="00A204EA">
        <w:rPr>
          <w:rFonts w:ascii="Arial Narrow" w:hAnsi="Arial Narrow" w:cs="Arial"/>
          <w:sz w:val="20"/>
          <w:szCs w:val="20"/>
        </w:rPr>
        <w:t xml:space="preserve"> и выдать Свидетельство о членстве в Партнерстве следующ</w:t>
      </w:r>
      <w:r w:rsidR="00CC09FC">
        <w:rPr>
          <w:rFonts w:ascii="Arial Narrow" w:hAnsi="Arial Narrow" w:cs="Arial"/>
          <w:sz w:val="20"/>
          <w:szCs w:val="20"/>
        </w:rPr>
        <w:t>им</w:t>
      </w:r>
      <w:r w:rsidR="00666E25" w:rsidRPr="00A204EA">
        <w:rPr>
          <w:rFonts w:ascii="Arial Narrow" w:hAnsi="Arial Narrow" w:cs="Arial"/>
          <w:sz w:val="20"/>
          <w:szCs w:val="20"/>
        </w:rPr>
        <w:t xml:space="preserve"> эксперт</w:t>
      </w:r>
      <w:r w:rsidR="00CC09FC">
        <w:rPr>
          <w:rFonts w:ascii="Arial Narrow" w:hAnsi="Arial Narrow" w:cs="Arial"/>
          <w:sz w:val="20"/>
          <w:szCs w:val="20"/>
        </w:rPr>
        <w:t>ам</w:t>
      </w:r>
      <w:r w:rsidR="00666E25" w:rsidRPr="00A204EA">
        <w:rPr>
          <w:rFonts w:ascii="Arial Narrow" w:hAnsi="Arial Narrow" w:cs="Arial"/>
          <w:sz w:val="20"/>
          <w:szCs w:val="20"/>
        </w:rPr>
        <w:t>:</w:t>
      </w:r>
    </w:p>
    <w:p w:rsidR="00AC000F" w:rsidRDefault="00AC000F" w:rsidP="00AB4983">
      <w:pPr>
        <w:rPr>
          <w:rFonts w:ascii="Arial Narrow" w:hAnsi="Arial Narrow" w:cs="Arial"/>
          <w:sz w:val="20"/>
          <w:szCs w:val="20"/>
        </w:rPr>
      </w:pPr>
    </w:p>
    <w:tbl>
      <w:tblPr>
        <w:tblW w:w="9072" w:type="dxa"/>
        <w:tblInd w:w="250" w:type="dxa"/>
        <w:tblLayout w:type="fixed"/>
        <w:tblLook w:val="0000" w:firstRow="0" w:lastRow="0" w:firstColumn="0" w:lastColumn="0" w:noHBand="0" w:noVBand="0"/>
      </w:tblPr>
      <w:tblGrid>
        <w:gridCol w:w="567"/>
        <w:gridCol w:w="3686"/>
        <w:gridCol w:w="4819"/>
      </w:tblGrid>
      <w:tr w:rsidR="006F75B6" w:rsidRPr="00B43AA4" w:rsidTr="00531668">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F75B6" w:rsidRPr="00B43AA4" w:rsidRDefault="006F75B6" w:rsidP="00550DFA">
            <w:pPr>
              <w:numPr>
                <w:ilvl w:val="0"/>
                <w:numId w:val="6"/>
              </w:numPr>
              <w:tabs>
                <w:tab w:val="clear" w:pos="720"/>
              </w:tabs>
              <w:ind w:left="113" w:firstLine="0"/>
              <w:jc w:val="center"/>
              <w:rPr>
                <w:rFonts w:ascii="Arial Narrow" w:hAnsi="Arial Narrow"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F75B6" w:rsidRPr="00CC09FC" w:rsidRDefault="006F75B6" w:rsidP="00565A2A">
            <w:pPr>
              <w:rPr>
                <w:rFonts w:ascii="Arial Narrow" w:hAnsi="Arial Narrow" w:cs="Arial"/>
                <w:sz w:val="20"/>
                <w:szCs w:val="16"/>
              </w:rPr>
            </w:pPr>
            <w:r w:rsidRPr="00CC09FC">
              <w:rPr>
                <w:rFonts w:ascii="Arial Narrow" w:hAnsi="Arial Narrow" w:cs="Arial"/>
                <w:sz w:val="20"/>
                <w:szCs w:val="16"/>
              </w:rPr>
              <w:t>Кузнецова Любовь Васильевна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F75B6" w:rsidRPr="00CC09FC" w:rsidRDefault="006F75B6" w:rsidP="00565A2A">
            <w:pPr>
              <w:rPr>
                <w:rFonts w:ascii="Arial Narrow" w:hAnsi="Arial Narrow" w:cs="Arial"/>
                <w:sz w:val="20"/>
                <w:szCs w:val="16"/>
              </w:rPr>
            </w:pPr>
            <w:r w:rsidRPr="00CC09FC">
              <w:rPr>
                <w:rFonts w:ascii="Arial Narrow" w:hAnsi="Arial Narrow" w:cs="Arial"/>
                <w:sz w:val="20"/>
                <w:szCs w:val="16"/>
              </w:rPr>
              <w:t>Красноярский край, Красноярск</w:t>
            </w:r>
          </w:p>
        </w:tc>
      </w:tr>
      <w:tr w:rsidR="006F75B6" w:rsidRPr="00B43AA4" w:rsidTr="00531668">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F75B6" w:rsidRPr="00B43AA4" w:rsidRDefault="006F75B6" w:rsidP="00550DFA">
            <w:pPr>
              <w:numPr>
                <w:ilvl w:val="0"/>
                <w:numId w:val="6"/>
              </w:numPr>
              <w:tabs>
                <w:tab w:val="clear" w:pos="720"/>
              </w:tabs>
              <w:ind w:left="113" w:firstLine="0"/>
              <w:jc w:val="center"/>
              <w:rPr>
                <w:rFonts w:ascii="Arial Narrow" w:hAnsi="Arial Narrow"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F75B6" w:rsidRPr="00CC09FC" w:rsidRDefault="006F75B6" w:rsidP="00565A2A">
            <w:pPr>
              <w:rPr>
                <w:rFonts w:ascii="Arial Narrow" w:hAnsi="Arial Narrow" w:cs="Arial"/>
                <w:sz w:val="20"/>
                <w:szCs w:val="16"/>
              </w:rPr>
            </w:pPr>
            <w:r w:rsidRPr="00CC09FC">
              <w:rPr>
                <w:rFonts w:ascii="Arial Narrow" w:hAnsi="Arial Narrow" w:cs="Arial"/>
                <w:sz w:val="20"/>
                <w:szCs w:val="16"/>
              </w:rPr>
              <w:t>Ткачев Эдуард Евгеньевич</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F75B6" w:rsidRPr="00CC09FC" w:rsidRDefault="006F75B6" w:rsidP="00565A2A">
            <w:pPr>
              <w:rPr>
                <w:rFonts w:ascii="Arial Narrow" w:hAnsi="Arial Narrow" w:cs="Arial"/>
                <w:sz w:val="20"/>
                <w:szCs w:val="16"/>
              </w:rPr>
            </w:pPr>
            <w:r w:rsidRPr="00CC09FC">
              <w:rPr>
                <w:rFonts w:ascii="Arial Narrow" w:hAnsi="Arial Narrow" w:cs="Arial"/>
                <w:sz w:val="20"/>
                <w:szCs w:val="16"/>
              </w:rPr>
              <w:t>Калужская область, Обнинск</w:t>
            </w:r>
          </w:p>
        </w:tc>
      </w:tr>
      <w:tr w:rsidR="006F75B6" w:rsidRPr="00B43AA4" w:rsidTr="00531668">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F75B6" w:rsidRPr="00B43AA4" w:rsidRDefault="006F75B6" w:rsidP="00550DFA">
            <w:pPr>
              <w:numPr>
                <w:ilvl w:val="0"/>
                <w:numId w:val="6"/>
              </w:numPr>
              <w:tabs>
                <w:tab w:val="clear" w:pos="720"/>
              </w:tabs>
              <w:ind w:left="113" w:firstLine="0"/>
              <w:jc w:val="center"/>
              <w:rPr>
                <w:rFonts w:ascii="Arial Narrow" w:hAnsi="Arial Narrow"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F75B6" w:rsidRPr="00CC09FC" w:rsidRDefault="006F75B6" w:rsidP="00565A2A">
            <w:pPr>
              <w:rPr>
                <w:rFonts w:ascii="Arial Narrow" w:hAnsi="Arial Narrow" w:cs="Arial"/>
                <w:sz w:val="20"/>
                <w:szCs w:val="16"/>
              </w:rPr>
            </w:pPr>
            <w:proofErr w:type="spellStart"/>
            <w:r w:rsidRPr="00CC09FC">
              <w:rPr>
                <w:rFonts w:ascii="Arial Narrow" w:hAnsi="Arial Narrow" w:cs="Arial"/>
                <w:sz w:val="20"/>
                <w:szCs w:val="16"/>
              </w:rPr>
              <w:t>Байгузин</w:t>
            </w:r>
            <w:proofErr w:type="spellEnd"/>
            <w:r w:rsidRPr="00CC09FC">
              <w:rPr>
                <w:rFonts w:ascii="Arial Narrow" w:hAnsi="Arial Narrow" w:cs="Arial"/>
                <w:sz w:val="20"/>
                <w:szCs w:val="16"/>
              </w:rPr>
              <w:t xml:space="preserve"> Юрий Павлович</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F75B6" w:rsidRPr="00CC09FC" w:rsidRDefault="006F75B6" w:rsidP="00565A2A">
            <w:pPr>
              <w:rPr>
                <w:rFonts w:ascii="Arial Narrow" w:hAnsi="Arial Narrow" w:cs="Arial"/>
                <w:sz w:val="20"/>
                <w:szCs w:val="16"/>
              </w:rPr>
            </w:pPr>
            <w:r w:rsidRPr="00CC09FC">
              <w:rPr>
                <w:rFonts w:ascii="Arial Narrow" w:hAnsi="Arial Narrow" w:cs="Arial"/>
                <w:sz w:val="20"/>
                <w:szCs w:val="16"/>
              </w:rPr>
              <w:t>Республика Башкортостан, Уфа</w:t>
            </w:r>
          </w:p>
        </w:tc>
      </w:tr>
    </w:tbl>
    <w:p w:rsidR="00C61BD7" w:rsidRPr="009A7AA6" w:rsidRDefault="00C61BD7" w:rsidP="005E4AED">
      <w:pPr>
        <w:widowControl/>
        <w:suppressAutoHyphens w:val="0"/>
        <w:jc w:val="center"/>
        <w:rPr>
          <w:rFonts w:ascii="Arial" w:hAnsi="Arial" w:cs="Arial"/>
          <w:sz w:val="16"/>
          <w:szCs w:val="16"/>
        </w:rPr>
      </w:pPr>
    </w:p>
    <w:p w:rsidR="00767C58" w:rsidRDefault="00767C58" w:rsidP="005E4AED">
      <w:pPr>
        <w:pStyle w:val="ConsNonformat"/>
        <w:widowControl/>
        <w:ind w:right="0"/>
        <w:jc w:val="both"/>
        <w:rPr>
          <w:rFonts w:ascii="Arial Narrow" w:hAnsi="Arial Narrow" w:cs="Arial"/>
        </w:rPr>
      </w:pPr>
      <w:r>
        <w:rPr>
          <w:rFonts w:ascii="Arial Narrow" w:hAnsi="Arial Narrow" w:cs="Arial"/>
          <w:b/>
          <w:i/>
        </w:rPr>
        <w:t xml:space="preserve">Голосовали: </w:t>
      </w:r>
      <w:r>
        <w:rPr>
          <w:rFonts w:ascii="Arial Narrow" w:hAnsi="Arial Narrow" w:cs="Arial"/>
        </w:rPr>
        <w:t>Решение принято единогласно.</w:t>
      </w:r>
    </w:p>
    <w:p w:rsidR="002E7CFF" w:rsidRPr="00D63EEE" w:rsidRDefault="002E7CFF" w:rsidP="005E4AED">
      <w:pPr>
        <w:pStyle w:val="ConsNonformat"/>
        <w:widowControl/>
        <w:autoSpaceDE/>
        <w:autoSpaceDN/>
        <w:adjustRightInd/>
        <w:ind w:right="0"/>
        <w:jc w:val="center"/>
        <w:rPr>
          <w:rFonts w:ascii="Arial Narrow" w:hAnsi="Arial Narrow" w:cs="Arial"/>
          <w:sz w:val="16"/>
          <w:szCs w:val="16"/>
        </w:rPr>
      </w:pPr>
    </w:p>
    <w:p w:rsidR="00531668" w:rsidRDefault="00531668" w:rsidP="005E4AED">
      <w:pPr>
        <w:pStyle w:val="ConsNonformat"/>
        <w:widowControl/>
        <w:ind w:right="0"/>
        <w:rPr>
          <w:rFonts w:ascii="Arial Narrow" w:hAnsi="Arial Narrow" w:cs="Arial"/>
        </w:rPr>
      </w:pPr>
    </w:p>
    <w:p w:rsidR="00C23961" w:rsidRPr="00C23961" w:rsidRDefault="00C23961" w:rsidP="005E4AED">
      <w:pPr>
        <w:pStyle w:val="ConsNonformat"/>
        <w:widowControl/>
        <w:ind w:right="0"/>
        <w:rPr>
          <w:rFonts w:ascii="Arial Narrow" w:hAnsi="Arial Narrow" w:cs="Arial"/>
        </w:rPr>
      </w:pPr>
      <w:r w:rsidRPr="00C23961">
        <w:rPr>
          <w:rFonts w:ascii="Arial Narrow" w:hAnsi="Arial Narrow" w:cs="Arial"/>
        </w:rPr>
        <w:t xml:space="preserve">Выписка из протокола № </w:t>
      </w:r>
      <w:r w:rsidR="00B414AA">
        <w:rPr>
          <w:rFonts w:ascii="Arial Narrow" w:hAnsi="Arial Narrow" w:cs="Arial"/>
        </w:rPr>
        <w:t>4</w:t>
      </w:r>
      <w:r w:rsidR="00CC09FC">
        <w:rPr>
          <w:rFonts w:ascii="Arial Narrow" w:hAnsi="Arial Narrow" w:cs="Arial"/>
        </w:rPr>
        <w:t>3</w:t>
      </w:r>
      <w:r w:rsidRPr="00C23961">
        <w:rPr>
          <w:rFonts w:ascii="Arial Narrow" w:hAnsi="Arial Narrow" w:cs="Arial"/>
        </w:rPr>
        <w:t xml:space="preserve"> от </w:t>
      </w:r>
      <w:r w:rsidR="00CC09FC">
        <w:rPr>
          <w:rFonts w:ascii="Arial Narrow" w:hAnsi="Arial Narrow" w:cs="Arial"/>
        </w:rPr>
        <w:t>28</w:t>
      </w:r>
      <w:r w:rsidR="002E7CFF">
        <w:rPr>
          <w:rFonts w:ascii="Arial Narrow" w:hAnsi="Arial Narrow" w:cs="Arial"/>
        </w:rPr>
        <w:t>.</w:t>
      </w:r>
      <w:r w:rsidR="00CC09FC">
        <w:rPr>
          <w:rFonts w:ascii="Arial Narrow" w:hAnsi="Arial Narrow" w:cs="Arial"/>
        </w:rPr>
        <w:t>0</w:t>
      </w:r>
      <w:r w:rsidR="00BB2CD4">
        <w:rPr>
          <w:rFonts w:ascii="Arial Narrow" w:hAnsi="Arial Narrow" w:cs="Arial"/>
        </w:rPr>
        <w:t>2</w:t>
      </w:r>
      <w:r w:rsidR="006A08D4">
        <w:rPr>
          <w:rFonts w:ascii="Arial Narrow" w:hAnsi="Arial Narrow" w:cs="Arial"/>
        </w:rPr>
        <w:t>.</w:t>
      </w:r>
      <w:r w:rsidRPr="00C23961">
        <w:rPr>
          <w:rFonts w:ascii="Arial Narrow" w:hAnsi="Arial Narrow" w:cs="Arial"/>
        </w:rPr>
        <w:t>201</w:t>
      </w:r>
      <w:r w:rsidR="00CC09FC">
        <w:rPr>
          <w:rFonts w:ascii="Arial Narrow" w:hAnsi="Arial Narrow" w:cs="Arial"/>
        </w:rPr>
        <w:t>7</w:t>
      </w:r>
      <w:r w:rsidRPr="00C23961">
        <w:rPr>
          <w:rFonts w:ascii="Arial Narrow" w:hAnsi="Arial Narrow" w:cs="Arial"/>
        </w:rPr>
        <w:t xml:space="preserve"> года </w:t>
      </w:r>
      <w:r w:rsidR="002E7CFF">
        <w:rPr>
          <w:rFonts w:ascii="Arial Narrow" w:hAnsi="Arial Narrow" w:cs="Arial"/>
        </w:rPr>
        <w:br/>
        <w:t>з</w:t>
      </w:r>
      <w:r w:rsidRPr="00C23961">
        <w:rPr>
          <w:rFonts w:ascii="Arial Narrow" w:hAnsi="Arial Narrow" w:cs="Arial"/>
        </w:rPr>
        <w:t xml:space="preserve">аседания Президиума НП </w:t>
      </w:r>
      <w:r w:rsidR="00DF2039">
        <w:rPr>
          <w:rFonts w:ascii="Arial Narrow" w:hAnsi="Arial Narrow" w:cs="Arial"/>
        </w:rPr>
        <w:t xml:space="preserve">СРО </w:t>
      </w:r>
      <w:r w:rsidRPr="00C23961">
        <w:rPr>
          <w:rFonts w:ascii="Arial Narrow" w:hAnsi="Arial Narrow" w:cs="Arial"/>
        </w:rPr>
        <w:t>«</w:t>
      </w:r>
      <w:r w:rsidR="00940811" w:rsidRPr="00A204EA">
        <w:rPr>
          <w:rFonts w:ascii="Arial Narrow" w:hAnsi="Arial Narrow" w:cs="Arial"/>
        </w:rPr>
        <w:t xml:space="preserve">Национальное </w:t>
      </w:r>
      <w:r w:rsidRPr="00C23961">
        <w:rPr>
          <w:rFonts w:ascii="Arial Narrow" w:hAnsi="Arial Narrow" w:cs="Arial"/>
        </w:rPr>
        <w:t xml:space="preserve">Объединение </w:t>
      </w:r>
      <w:r w:rsidRPr="00C23961">
        <w:rPr>
          <w:rStyle w:val="Strong"/>
          <w:rFonts w:ascii="Arial Narrow" w:hAnsi="Arial Narrow" w:cs="Arial"/>
          <w:b w:val="0"/>
        </w:rPr>
        <w:t>Судебных Экспертов</w:t>
      </w:r>
      <w:r w:rsidRPr="00C23961">
        <w:rPr>
          <w:rFonts w:ascii="Arial Narrow" w:hAnsi="Arial Narrow" w:cs="Arial"/>
        </w:rPr>
        <w:t>» верна.</w:t>
      </w:r>
    </w:p>
    <w:p w:rsidR="00D63EEE" w:rsidRDefault="00D63EEE" w:rsidP="005E4AED">
      <w:pPr>
        <w:widowControl/>
        <w:suppressAutoHyphens w:val="0"/>
        <w:jc w:val="center"/>
        <w:rPr>
          <w:rFonts w:ascii="Arial" w:hAnsi="Arial" w:cs="Arial"/>
          <w:sz w:val="20"/>
          <w:szCs w:val="20"/>
        </w:rPr>
      </w:pPr>
    </w:p>
    <w:p w:rsidR="00931808" w:rsidRDefault="002E7CFF" w:rsidP="007F6A31">
      <w:pPr>
        <w:spacing w:line="228" w:lineRule="auto"/>
        <w:jc w:val="both"/>
        <w:rPr>
          <w:rFonts w:ascii="Arial" w:hAnsi="Arial" w:cs="Arial"/>
          <w:sz w:val="20"/>
          <w:szCs w:val="20"/>
        </w:rPr>
      </w:pPr>
      <w:r w:rsidRPr="002E7CFF">
        <w:rPr>
          <w:rFonts w:ascii="Arial Narrow" w:hAnsi="Arial Narrow" w:cs="Arial"/>
          <w:sz w:val="20"/>
          <w:szCs w:val="20"/>
        </w:rPr>
        <w:t>Генеральный директор НП</w:t>
      </w:r>
      <w:r w:rsidR="00DF2039">
        <w:rPr>
          <w:rFonts w:ascii="Arial Narrow" w:hAnsi="Arial Narrow" w:cs="Arial"/>
          <w:sz w:val="20"/>
          <w:szCs w:val="20"/>
        </w:rPr>
        <w:t xml:space="preserve"> СРО</w:t>
      </w:r>
      <w:r w:rsidRPr="002E7CFF">
        <w:rPr>
          <w:rFonts w:ascii="Arial Narrow" w:hAnsi="Arial Narrow" w:cs="Arial"/>
          <w:sz w:val="20"/>
          <w:szCs w:val="20"/>
        </w:rPr>
        <w:t xml:space="preserve"> «</w:t>
      </w:r>
      <w:r w:rsidR="00940811" w:rsidRPr="00A204EA">
        <w:rPr>
          <w:rFonts w:ascii="Arial Narrow" w:hAnsi="Arial Narrow" w:cs="Arial"/>
          <w:sz w:val="20"/>
          <w:szCs w:val="20"/>
        </w:rPr>
        <w:t xml:space="preserve">Национальное </w:t>
      </w:r>
      <w:r w:rsidRPr="002E7CFF">
        <w:rPr>
          <w:rFonts w:ascii="Arial Narrow" w:hAnsi="Arial Narrow" w:cs="Arial"/>
          <w:sz w:val="20"/>
          <w:szCs w:val="20"/>
        </w:rPr>
        <w:t xml:space="preserve">Объединение </w:t>
      </w:r>
      <w:r w:rsidRPr="002E7CFF">
        <w:rPr>
          <w:rStyle w:val="Strong"/>
          <w:rFonts w:ascii="Arial Narrow" w:hAnsi="Arial Narrow" w:cs="Arial"/>
          <w:b w:val="0"/>
          <w:sz w:val="20"/>
          <w:szCs w:val="20"/>
        </w:rPr>
        <w:t>Судебных Экспертов</w:t>
      </w:r>
      <w:r w:rsidRPr="002E7CFF">
        <w:rPr>
          <w:rFonts w:ascii="Arial Narrow" w:hAnsi="Arial Narrow" w:cs="Arial"/>
          <w:sz w:val="20"/>
          <w:szCs w:val="20"/>
        </w:rPr>
        <w:t>»</w:t>
      </w:r>
      <w:r w:rsidRPr="002E7CFF">
        <w:rPr>
          <w:rFonts w:ascii="Arial Narrow" w:hAnsi="Arial Narrow" w:cs="Arial"/>
          <w:sz w:val="20"/>
          <w:szCs w:val="20"/>
        </w:rPr>
        <w:tab/>
      </w:r>
      <w:r w:rsidRPr="002E7CFF">
        <w:rPr>
          <w:rFonts w:ascii="Arial Narrow" w:hAnsi="Arial Narrow" w:cs="Arial"/>
          <w:sz w:val="20"/>
          <w:szCs w:val="20"/>
        </w:rPr>
        <w:tab/>
      </w:r>
      <w:r w:rsidRPr="002E7CFF">
        <w:rPr>
          <w:rFonts w:ascii="Arial Narrow" w:hAnsi="Arial Narrow" w:cs="Arial"/>
          <w:sz w:val="20"/>
          <w:szCs w:val="20"/>
        </w:rPr>
        <w:tab/>
      </w:r>
      <w:r w:rsidR="00931808" w:rsidRPr="002E7CFF">
        <w:rPr>
          <w:rFonts w:ascii="Arial Narrow" w:hAnsi="Arial Narrow" w:cs="Arial"/>
          <w:sz w:val="20"/>
          <w:szCs w:val="20"/>
        </w:rPr>
        <w:t>С.Г. Чижов</w:t>
      </w:r>
    </w:p>
    <w:sectPr w:rsidR="00931808" w:rsidSect="007E44D4">
      <w:footerReference w:type="even" r:id="rId8"/>
      <w:footnotePr>
        <w:pos w:val="beneathText"/>
      </w:footnotePr>
      <w:pgSz w:w="11905" w:h="16837" w:code="9"/>
      <w:pgMar w:top="851" w:right="964" w:bottom="851" w:left="1134"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2A" w:rsidRDefault="00565A2A">
      <w:r>
        <w:separator/>
      </w:r>
    </w:p>
  </w:endnote>
  <w:endnote w:type="continuationSeparator" w:id="0">
    <w:p w:rsidR="00565A2A" w:rsidRDefault="0056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09" w:rsidRDefault="00D73909" w:rsidP="00D15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909" w:rsidRDefault="00D73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2A" w:rsidRDefault="00565A2A">
      <w:r>
        <w:separator/>
      </w:r>
    </w:p>
  </w:footnote>
  <w:footnote w:type="continuationSeparator" w:id="0">
    <w:p w:rsidR="00565A2A" w:rsidRDefault="00565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16"/>
    <w:lvl w:ilvl="0">
      <w:start w:val="1"/>
      <w:numFmt w:val="bullet"/>
      <w:lvlText w:val=""/>
      <w:lvlJc w:val="left"/>
      <w:pPr>
        <w:tabs>
          <w:tab w:val="num" w:pos="502"/>
        </w:tabs>
        <w:ind w:left="502" w:hanging="360"/>
      </w:pPr>
      <w:rPr>
        <w:rFonts w:ascii="Wingdings" w:hAnsi="Wingdings"/>
      </w:rPr>
    </w:lvl>
  </w:abstractNum>
  <w:abstractNum w:abstractNumId="3" w15:restartNumberingAfterBreak="0">
    <w:nsid w:val="370F7BF9"/>
    <w:multiLevelType w:val="hybridMultilevel"/>
    <w:tmpl w:val="F438A0F0"/>
    <w:lvl w:ilvl="0" w:tplc="6AD49E64">
      <w:start w:val="1"/>
      <w:numFmt w:val="decimal"/>
      <w:lvlText w:val="%1)"/>
      <w:lvlJc w:val="left"/>
      <w:pPr>
        <w:ind w:left="720"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BD1285"/>
    <w:multiLevelType w:val="hybridMultilevel"/>
    <w:tmpl w:val="5754A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C6A639B"/>
    <w:multiLevelType w:val="hybridMultilevel"/>
    <w:tmpl w:val="1D00D80E"/>
    <w:lvl w:ilvl="0" w:tplc="C3ECDDD2">
      <w:start w:val="1"/>
      <w:numFmt w:val="bullet"/>
      <w:lvlText w:val=""/>
      <w:lvlJc w:val="left"/>
      <w:pPr>
        <w:ind w:left="720" w:hanging="360"/>
      </w:pPr>
      <w:rPr>
        <w:rFonts w:ascii="Symbol" w:hAnsi="Symbol"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C552A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E9002C9"/>
    <w:multiLevelType w:val="hybridMultilevel"/>
    <w:tmpl w:val="03FA0622"/>
    <w:lvl w:ilvl="0" w:tplc="04190001">
      <w:start w:val="1"/>
      <w:numFmt w:val="bullet"/>
      <w:lvlText w:val=""/>
      <w:lvlJc w:val="left"/>
      <w:pPr>
        <w:ind w:left="720" w:hanging="360"/>
      </w:pPr>
      <w:rPr>
        <w:rFonts w:ascii="Symbol" w:hAnsi="Symbol"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250A6A"/>
    <w:multiLevelType w:val="multilevel"/>
    <w:tmpl w:val="E70A0EB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656199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9B146A4"/>
    <w:multiLevelType w:val="hybridMultilevel"/>
    <w:tmpl w:val="7428BB22"/>
    <w:lvl w:ilvl="0" w:tplc="E5AC7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7"/>
  </w:num>
  <w:num w:numId="5">
    <w:abstractNumId w:val="5"/>
  </w:num>
  <w:num w:numId="6">
    <w:abstractNumId w:val="4"/>
  </w:num>
  <w:num w:numId="7">
    <w:abstractNumId w:val="9"/>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oNotTrackMoves/>
  <w:defaultTabStop w:val="709"/>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9AA"/>
    <w:rsid w:val="0000181D"/>
    <w:rsid w:val="0000340E"/>
    <w:rsid w:val="00010784"/>
    <w:rsid w:val="0001464C"/>
    <w:rsid w:val="00014E87"/>
    <w:rsid w:val="00014FDE"/>
    <w:rsid w:val="0002248F"/>
    <w:rsid w:val="000271E4"/>
    <w:rsid w:val="0003013E"/>
    <w:rsid w:val="00035F26"/>
    <w:rsid w:val="00045826"/>
    <w:rsid w:val="0005199F"/>
    <w:rsid w:val="000579FA"/>
    <w:rsid w:val="0006063F"/>
    <w:rsid w:val="00062D38"/>
    <w:rsid w:val="00074F75"/>
    <w:rsid w:val="00080D01"/>
    <w:rsid w:val="000859EA"/>
    <w:rsid w:val="00091908"/>
    <w:rsid w:val="00092097"/>
    <w:rsid w:val="00095011"/>
    <w:rsid w:val="000964E4"/>
    <w:rsid w:val="000B0F7C"/>
    <w:rsid w:val="000B1540"/>
    <w:rsid w:val="000B5C66"/>
    <w:rsid w:val="000B7974"/>
    <w:rsid w:val="000C0456"/>
    <w:rsid w:val="000C046A"/>
    <w:rsid w:val="000C2424"/>
    <w:rsid w:val="000C31A0"/>
    <w:rsid w:val="000C36AD"/>
    <w:rsid w:val="000C6876"/>
    <w:rsid w:val="000D746D"/>
    <w:rsid w:val="000E1903"/>
    <w:rsid w:val="00103044"/>
    <w:rsid w:val="00103475"/>
    <w:rsid w:val="0010480A"/>
    <w:rsid w:val="00104D34"/>
    <w:rsid w:val="00106330"/>
    <w:rsid w:val="00110817"/>
    <w:rsid w:val="00110B66"/>
    <w:rsid w:val="00115792"/>
    <w:rsid w:val="00122783"/>
    <w:rsid w:val="00122DD3"/>
    <w:rsid w:val="00134BF3"/>
    <w:rsid w:val="00136543"/>
    <w:rsid w:val="00142D49"/>
    <w:rsid w:val="001535DF"/>
    <w:rsid w:val="001628CA"/>
    <w:rsid w:val="001666AF"/>
    <w:rsid w:val="00186BEA"/>
    <w:rsid w:val="00194FA2"/>
    <w:rsid w:val="001976E1"/>
    <w:rsid w:val="00197EE2"/>
    <w:rsid w:val="001A36C9"/>
    <w:rsid w:val="001C16BC"/>
    <w:rsid w:val="001D5BBE"/>
    <w:rsid w:val="001D7DFF"/>
    <w:rsid w:val="001E3476"/>
    <w:rsid w:val="001E3803"/>
    <w:rsid w:val="001F1570"/>
    <w:rsid w:val="001F72C2"/>
    <w:rsid w:val="002049F6"/>
    <w:rsid w:val="00206934"/>
    <w:rsid w:val="002130EF"/>
    <w:rsid w:val="00215570"/>
    <w:rsid w:val="0024329D"/>
    <w:rsid w:val="00243959"/>
    <w:rsid w:val="00245ED5"/>
    <w:rsid w:val="002512D1"/>
    <w:rsid w:val="00254C98"/>
    <w:rsid w:val="00262334"/>
    <w:rsid w:val="00274DA7"/>
    <w:rsid w:val="00274F0B"/>
    <w:rsid w:val="0028256F"/>
    <w:rsid w:val="00282598"/>
    <w:rsid w:val="00282BD2"/>
    <w:rsid w:val="002844F1"/>
    <w:rsid w:val="00284C14"/>
    <w:rsid w:val="00286031"/>
    <w:rsid w:val="002B1F4E"/>
    <w:rsid w:val="002B4CF2"/>
    <w:rsid w:val="002B4DCA"/>
    <w:rsid w:val="002C09F5"/>
    <w:rsid w:val="002C2F2E"/>
    <w:rsid w:val="002C5285"/>
    <w:rsid w:val="002D3BC7"/>
    <w:rsid w:val="002D454F"/>
    <w:rsid w:val="002D549A"/>
    <w:rsid w:val="002D6E4D"/>
    <w:rsid w:val="002E5352"/>
    <w:rsid w:val="002E70FA"/>
    <w:rsid w:val="002E7CFF"/>
    <w:rsid w:val="002F23C1"/>
    <w:rsid w:val="00304213"/>
    <w:rsid w:val="00307769"/>
    <w:rsid w:val="003121F7"/>
    <w:rsid w:val="00314A5F"/>
    <w:rsid w:val="003208FB"/>
    <w:rsid w:val="00320ACA"/>
    <w:rsid w:val="0032617C"/>
    <w:rsid w:val="0032696C"/>
    <w:rsid w:val="00330E19"/>
    <w:rsid w:val="003359E8"/>
    <w:rsid w:val="003378ED"/>
    <w:rsid w:val="00346AF8"/>
    <w:rsid w:val="00346C29"/>
    <w:rsid w:val="00346C7A"/>
    <w:rsid w:val="00356102"/>
    <w:rsid w:val="00357350"/>
    <w:rsid w:val="00367493"/>
    <w:rsid w:val="003715AC"/>
    <w:rsid w:val="0038016F"/>
    <w:rsid w:val="00385260"/>
    <w:rsid w:val="00391BF2"/>
    <w:rsid w:val="0039723F"/>
    <w:rsid w:val="003A78FE"/>
    <w:rsid w:val="003B0535"/>
    <w:rsid w:val="003B07D6"/>
    <w:rsid w:val="003B2CA8"/>
    <w:rsid w:val="003B3F47"/>
    <w:rsid w:val="003B59BC"/>
    <w:rsid w:val="003C721C"/>
    <w:rsid w:val="003C7503"/>
    <w:rsid w:val="003D6A7A"/>
    <w:rsid w:val="003D7C0F"/>
    <w:rsid w:val="003F0F4D"/>
    <w:rsid w:val="004028CA"/>
    <w:rsid w:val="004038A9"/>
    <w:rsid w:val="00405151"/>
    <w:rsid w:val="004147BB"/>
    <w:rsid w:val="00416A90"/>
    <w:rsid w:val="00427F06"/>
    <w:rsid w:val="00430A73"/>
    <w:rsid w:val="0043264B"/>
    <w:rsid w:val="004334FF"/>
    <w:rsid w:val="00433EAD"/>
    <w:rsid w:val="0044190E"/>
    <w:rsid w:val="00444B87"/>
    <w:rsid w:val="00451BF4"/>
    <w:rsid w:val="004526D4"/>
    <w:rsid w:val="00491566"/>
    <w:rsid w:val="0049317D"/>
    <w:rsid w:val="004936F6"/>
    <w:rsid w:val="00496298"/>
    <w:rsid w:val="004A250E"/>
    <w:rsid w:val="004A393F"/>
    <w:rsid w:val="004B1F06"/>
    <w:rsid w:val="004B2E46"/>
    <w:rsid w:val="004B60A7"/>
    <w:rsid w:val="004B65A2"/>
    <w:rsid w:val="004C0F4C"/>
    <w:rsid w:val="004C402C"/>
    <w:rsid w:val="004C5451"/>
    <w:rsid w:val="004D1D13"/>
    <w:rsid w:val="004D5544"/>
    <w:rsid w:val="005019A8"/>
    <w:rsid w:val="00512D9E"/>
    <w:rsid w:val="00516F59"/>
    <w:rsid w:val="005226F4"/>
    <w:rsid w:val="00525917"/>
    <w:rsid w:val="005274F2"/>
    <w:rsid w:val="00531668"/>
    <w:rsid w:val="00532DE6"/>
    <w:rsid w:val="00537A5B"/>
    <w:rsid w:val="00544C7C"/>
    <w:rsid w:val="00547F91"/>
    <w:rsid w:val="00550DFA"/>
    <w:rsid w:val="00554B15"/>
    <w:rsid w:val="005566D9"/>
    <w:rsid w:val="00556AA7"/>
    <w:rsid w:val="0056156F"/>
    <w:rsid w:val="00565A2A"/>
    <w:rsid w:val="00585451"/>
    <w:rsid w:val="00587AF0"/>
    <w:rsid w:val="00587F19"/>
    <w:rsid w:val="005936BF"/>
    <w:rsid w:val="00595621"/>
    <w:rsid w:val="0059726B"/>
    <w:rsid w:val="005A037E"/>
    <w:rsid w:val="005A2E4F"/>
    <w:rsid w:val="005A490D"/>
    <w:rsid w:val="005A73D5"/>
    <w:rsid w:val="005B62ED"/>
    <w:rsid w:val="005C1074"/>
    <w:rsid w:val="005D00A4"/>
    <w:rsid w:val="005D7556"/>
    <w:rsid w:val="005E4AED"/>
    <w:rsid w:val="005F13EF"/>
    <w:rsid w:val="006102D8"/>
    <w:rsid w:val="006318CD"/>
    <w:rsid w:val="00633A4A"/>
    <w:rsid w:val="00645E2F"/>
    <w:rsid w:val="00655A64"/>
    <w:rsid w:val="00657226"/>
    <w:rsid w:val="00666E25"/>
    <w:rsid w:val="00670357"/>
    <w:rsid w:val="00674BC5"/>
    <w:rsid w:val="00674D82"/>
    <w:rsid w:val="0067643C"/>
    <w:rsid w:val="00690DB9"/>
    <w:rsid w:val="006925B4"/>
    <w:rsid w:val="006976A9"/>
    <w:rsid w:val="0069786B"/>
    <w:rsid w:val="006A08D4"/>
    <w:rsid w:val="006A0C54"/>
    <w:rsid w:val="006A2568"/>
    <w:rsid w:val="006A285D"/>
    <w:rsid w:val="006B04E8"/>
    <w:rsid w:val="006B2FA7"/>
    <w:rsid w:val="006B37B8"/>
    <w:rsid w:val="006B70A6"/>
    <w:rsid w:val="006C17E2"/>
    <w:rsid w:val="006C5475"/>
    <w:rsid w:val="006D0124"/>
    <w:rsid w:val="006D5C3B"/>
    <w:rsid w:val="006E13CD"/>
    <w:rsid w:val="006E2A30"/>
    <w:rsid w:val="006E4FDF"/>
    <w:rsid w:val="006F75B6"/>
    <w:rsid w:val="006F7875"/>
    <w:rsid w:val="0070027C"/>
    <w:rsid w:val="0070188A"/>
    <w:rsid w:val="00701CEC"/>
    <w:rsid w:val="00702EB7"/>
    <w:rsid w:val="0071141D"/>
    <w:rsid w:val="007149E7"/>
    <w:rsid w:val="00721212"/>
    <w:rsid w:val="00721CB9"/>
    <w:rsid w:val="00727795"/>
    <w:rsid w:val="00746D96"/>
    <w:rsid w:val="007517BC"/>
    <w:rsid w:val="0075509A"/>
    <w:rsid w:val="00761C8B"/>
    <w:rsid w:val="00762055"/>
    <w:rsid w:val="00762294"/>
    <w:rsid w:val="007642DF"/>
    <w:rsid w:val="007656F0"/>
    <w:rsid w:val="00767558"/>
    <w:rsid w:val="00767C58"/>
    <w:rsid w:val="00770677"/>
    <w:rsid w:val="007731A0"/>
    <w:rsid w:val="00775381"/>
    <w:rsid w:val="007759F5"/>
    <w:rsid w:val="007761A1"/>
    <w:rsid w:val="00781685"/>
    <w:rsid w:val="00783B94"/>
    <w:rsid w:val="007843B6"/>
    <w:rsid w:val="00787874"/>
    <w:rsid w:val="00794FE8"/>
    <w:rsid w:val="007959AA"/>
    <w:rsid w:val="007972C1"/>
    <w:rsid w:val="007A3314"/>
    <w:rsid w:val="007B7DCE"/>
    <w:rsid w:val="007C4419"/>
    <w:rsid w:val="007D39F5"/>
    <w:rsid w:val="007E393F"/>
    <w:rsid w:val="007E44D4"/>
    <w:rsid w:val="007F32F2"/>
    <w:rsid w:val="007F41BA"/>
    <w:rsid w:val="007F44AD"/>
    <w:rsid w:val="007F54FB"/>
    <w:rsid w:val="007F6A31"/>
    <w:rsid w:val="00800237"/>
    <w:rsid w:val="0080373A"/>
    <w:rsid w:val="008041CC"/>
    <w:rsid w:val="00806C9A"/>
    <w:rsid w:val="00813324"/>
    <w:rsid w:val="008142D2"/>
    <w:rsid w:val="0081449F"/>
    <w:rsid w:val="008255A7"/>
    <w:rsid w:val="00830863"/>
    <w:rsid w:val="00835B20"/>
    <w:rsid w:val="00835B6C"/>
    <w:rsid w:val="00850ACC"/>
    <w:rsid w:val="00850D19"/>
    <w:rsid w:val="00852D89"/>
    <w:rsid w:val="008619A8"/>
    <w:rsid w:val="008672DC"/>
    <w:rsid w:val="00871F98"/>
    <w:rsid w:val="00877890"/>
    <w:rsid w:val="00880E5E"/>
    <w:rsid w:val="008827B1"/>
    <w:rsid w:val="00883BBB"/>
    <w:rsid w:val="00893E90"/>
    <w:rsid w:val="008A0E1F"/>
    <w:rsid w:val="008A4F9C"/>
    <w:rsid w:val="008C09E5"/>
    <w:rsid w:val="008C57C1"/>
    <w:rsid w:val="008D1F1D"/>
    <w:rsid w:val="008D21F9"/>
    <w:rsid w:val="008D3E7D"/>
    <w:rsid w:val="008D5325"/>
    <w:rsid w:val="008E2DF9"/>
    <w:rsid w:val="008E6C39"/>
    <w:rsid w:val="008F2F6D"/>
    <w:rsid w:val="009019C6"/>
    <w:rsid w:val="009031E3"/>
    <w:rsid w:val="00911E1B"/>
    <w:rsid w:val="00922D33"/>
    <w:rsid w:val="0093005A"/>
    <w:rsid w:val="00931808"/>
    <w:rsid w:val="00940811"/>
    <w:rsid w:val="0094260F"/>
    <w:rsid w:val="00951E50"/>
    <w:rsid w:val="00954609"/>
    <w:rsid w:val="00954B1F"/>
    <w:rsid w:val="00963411"/>
    <w:rsid w:val="00973CE0"/>
    <w:rsid w:val="00974D53"/>
    <w:rsid w:val="009916DB"/>
    <w:rsid w:val="009A41DB"/>
    <w:rsid w:val="009A6C75"/>
    <w:rsid w:val="009A7AA6"/>
    <w:rsid w:val="009B2882"/>
    <w:rsid w:val="009B4333"/>
    <w:rsid w:val="009B4971"/>
    <w:rsid w:val="009B51C7"/>
    <w:rsid w:val="009D7C7D"/>
    <w:rsid w:val="009F0733"/>
    <w:rsid w:val="009F2106"/>
    <w:rsid w:val="00A01213"/>
    <w:rsid w:val="00A07791"/>
    <w:rsid w:val="00A13DC2"/>
    <w:rsid w:val="00A166A3"/>
    <w:rsid w:val="00A204EA"/>
    <w:rsid w:val="00A4035C"/>
    <w:rsid w:val="00A51C9F"/>
    <w:rsid w:val="00A5533F"/>
    <w:rsid w:val="00A55C64"/>
    <w:rsid w:val="00A739ED"/>
    <w:rsid w:val="00A7695E"/>
    <w:rsid w:val="00A850F4"/>
    <w:rsid w:val="00A92250"/>
    <w:rsid w:val="00A92E3B"/>
    <w:rsid w:val="00A9344C"/>
    <w:rsid w:val="00AA0A5E"/>
    <w:rsid w:val="00AA0BF6"/>
    <w:rsid w:val="00AA4403"/>
    <w:rsid w:val="00AB2B53"/>
    <w:rsid w:val="00AB4983"/>
    <w:rsid w:val="00AB593B"/>
    <w:rsid w:val="00AC000F"/>
    <w:rsid w:val="00AC08DB"/>
    <w:rsid w:val="00AC4126"/>
    <w:rsid w:val="00AC7888"/>
    <w:rsid w:val="00AD4E3A"/>
    <w:rsid w:val="00AE0D5E"/>
    <w:rsid w:val="00AE57F2"/>
    <w:rsid w:val="00AF1B4C"/>
    <w:rsid w:val="00AF52CA"/>
    <w:rsid w:val="00AF589D"/>
    <w:rsid w:val="00AF75E5"/>
    <w:rsid w:val="00B10FE1"/>
    <w:rsid w:val="00B11BEE"/>
    <w:rsid w:val="00B13D09"/>
    <w:rsid w:val="00B21D3C"/>
    <w:rsid w:val="00B27115"/>
    <w:rsid w:val="00B35650"/>
    <w:rsid w:val="00B414AA"/>
    <w:rsid w:val="00B41CEF"/>
    <w:rsid w:val="00B42DDC"/>
    <w:rsid w:val="00B43AA4"/>
    <w:rsid w:val="00B44D47"/>
    <w:rsid w:val="00B600D1"/>
    <w:rsid w:val="00B60C48"/>
    <w:rsid w:val="00B7525D"/>
    <w:rsid w:val="00B766C1"/>
    <w:rsid w:val="00B807E7"/>
    <w:rsid w:val="00B964AD"/>
    <w:rsid w:val="00B97229"/>
    <w:rsid w:val="00BA1DBE"/>
    <w:rsid w:val="00BA301C"/>
    <w:rsid w:val="00BB08C2"/>
    <w:rsid w:val="00BB0927"/>
    <w:rsid w:val="00BB12D6"/>
    <w:rsid w:val="00BB141F"/>
    <w:rsid w:val="00BB2CD4"/>
    <w:rsid w:val="00BB53EA"/>
    <w:rsid w:val="00BB55D0"/>
    <w:rsid w:val="00BB5D70"/>
    <w:rsid w:val="00BB7AD4"/>
    <w:rsid w:val="00BC1D25"/>
    <w:rsid w:val="00BC61A2"/>
    <w:rsid w:val="00BD28C3"/>
    <w:rsid w:val="00BD62C3"/>
    <w:rsid w:val="00BE1667"/>
    <w:rsid w:val="00BE1A85"/>
    <w:rsid w:val="00BE2FE1"/>
    <w:rsid w:val="00BF1AEF"/>
    <w:rsid w:val="00C10025"/>
    <w:rsid w:val="00C1383E"/>
    <w:rsid w:val="00C177E7"/>
    <w:rsid w:val="00C20711"/>
    <w:rsid w:val="00C210AC"/>
    <w:rsid w:val="00C232E2"/>
    <w:rsid w:val="00C23961"/>
    <w:rsid w:val="00C338A7"/>
    <w:rsid w:val="00C371CD"/>
    <w:rsid w:val="00C400FF"/>
    <w:rsid w:val="00C4120E"/>
    <w:rsid w:val="00C42B4B"/>
    <w:rsid w:val="00C452BA"/>
    <w:rsid w:val="00C51DF9"/>
    <w:rsid w:val="00C61BD7"/>
    <w:rsid w:val="00C640FF"/>
    <w:rsid w:val="00C65857"/>
    <w:rsid w:val="00C708AE"/>
    <w:rsid w:val="00C73147"/>
    <w:rsid w:val="00C82A5D"/>
    <w:rsid w:val="00C82BA7"/>
    <w:rsid w:val="00C83B07"/>
    <w:rsid w:val="00C8743A"/>
    <w:rsid w:val="00C9084F"/>
    <w:rsid w:val="00C90FB6"/>
    <w:rsid w:val="00CA02AE"/>
    <w:rsid w:val="00CA5EB4"/>
    <w:rsid w:val="00CB1E28"/>
    <w:rsid w:val="00CB2CED"/>
    <w:rsid w:val="00CB4F93"/>
    <w:rsid w:val="00CB618D"/>
    <w:rsid w:val="00CB706A"/>
    <w:rsid w:val="00CC09FC"/>
    <w:rsid w:val="00CC670F"/>
    <w:rsid w:val="00CD06FC"/>
    <w:rsid w:val="00CD6018"/>
    <w:rsid w:val="00CD6A72"/>
    <w:rsid w:val="00CE1856"/>
    <w:rsid w:val="00CF59A7"/>
    <w:rsid w:val="00D020AC"/>
    <w:rsid w:val="00D026BB"/>
    <w:rsid w:val="00D05691"/>
    <w:rsid w:val="00D134EC"/>
    <w:rsid w:val="00D15205"/>
    <w:rsid w:val="00D162DF"/>
    <w:rsid w:val="00D21A19"/>
    <w:rsid w:val="00D234D1"/>
    <w:rsid w:val="00D23DC2"/>
    <w:rsid w:val="00D2724E"/>
    <w:rsid w:val="00D30CD6"/>
    <w:rsid w:val="00D3148D"/>
    <w:rsid w:val="00D4002D"/>
    <w:rsid w:val="00D45B49"/>
    <w:rsid w:val="00D4602B"/>
    <w:rsid w:val="00D511C9"/>
    <w:rsid w:val="00D5187B"/>
    <w:rsid w:val="00D52AE0"/>
    <w:rsid w:val="00D535D2"/>
    <w:rsid w:val="00D5436A"/>
    <w:rsid w:val="00D56C0D"/>
    <w:rsid w:val="00D57A67"/>
    <w:rsid w:val="00D63EEE"/>
    <w:rsid w:val="00D72E50"/>
    <w:rsid w:val="00D73909"/>
    <w:rsid w:val="00D77ED7"/>
    <w:rsid w:val="00D819E5"/>
    <w:rsid w:val="00D84AD6"/>
    <w:rsid w:val="00D854D2"/>
    <w:rsid w:val="00DA50FF"/>
    <w:rsid w:val="00DA76E2"/>
    <w:rsid w:val="00DC5C83"/>
    <w:rsid w:val="00DD0F66"/>
    <w:rsid w:val="00DD20E6"/>
    <w:rsid w:val="00DD4372"/>
    <w:rsid w:val="00DE2CEE"/>
    <w:rsid w:val="00DE4876"/>
    <w:rsid w:val="00DE4930"/>
    <w:rsid w:val="00DF0BCD"/>
    <w:rsid w:val="00DF2039"/>
    <w:rsid w:val="00DF3CA7"/>
    <w:rsid w:val="00DF546D"/>
    <w:rsid w:val="00DF7CFC"/>
    <w:rsid w:val="00E02BB7"/>
    <w:rsid w:val="00E205C7"/>
    <w:rsid w:val="00E21938"/>
    <w:rsid w:val="00E31240"/>
    <w:rsid w:val="00E31DDB"/>
    <w:rsid w:val="00E3420B"/>
    <w:rsid w:val="00E3551F"/>
    <w:rsid w:val="00E35BD0"/>
    <w:rsid w:val="00E379C2"/>
    <w:rsid w:val="00E45386"/>
    <w:rsid w:val="00E4582F"/>
    <w:rsid w:val="00E46233"/>
    <w:rsid w:val="00E474B8"/>
    <w:rsid w:val="00E52C27"/>
    <w:rsid w:val="00E532D9"/>
    <w:rsid w:val="00E538B1"/>
    <w:rsid w:val="00E5646F"/>
    <w:rsid w:val="00E71F1F"/>
    <w:rsid w:val="00E801EA"/>
    <w:rsid w:val="00E8160B"/>
    <w:rsid w:val="00E835BC"/>
    <w:rsid w:val="00E8764D"/>
    <w:rsid w:val="00EA6236"/>
    <w:rsid w:val="00EC1A38"/>
    <w:rsid w:val="00EC2876"/>
    <w:rsid w:val="00EC57BB"/>
    <w:rsid w:val="00ED059B"/>
    <w:rsid w:val="00ED093E"/>
    <w:rsid w:val="00EF3B51"/>
    <w:rsid w:val="00EF6E58"/>
    <w:rsid w:val="00EF6F56"/>
    <w:rsid w:val="00F000D5"/>
    <w:rsid w:val="00F0109A"/>
    <w:rsid w:val="00F076F9"/>
    <w:rsid w:val="00F12CA0"/>
    <w:rsid w:val="00F13850"/>
    <w:rsid w:val="00F16A98"/>
    <w:rsid w:val="00F17832"/>
    <w:rsid w:val="00F24858"/>
    <w:rsid w:val="00F2638E"/>
    <w:rsid w:val="00F308A3"/>
    <w:rsid w:val="00F31A04"/>
    <w:rsid w:val="00F350A0"/>
    <w:rsid w:val="00F36A7C"/>
    <w:rsid w:val="00F36E66"/>
    <w:rsid w:val="00F47EC1"/>
    <w:rsid w:val="00F632BB"/>
    <w:rsid w:val="00F63B53"/>
    <w:rsid w:val="00F729D7"/>
    <w:rsid w:val="00F73B10"/>
    <w:rsid w:val="00F822EE"/>
    <w:rsid w:val="00F92DF8"/>
    <w:rsid w:val="00F93504"/>
    <w:rsid w:val="00F9546D"/>
    <w:rsid w:val="00FB6CF5"/>
    <w:rsid w:val="00FB78D4"/>
    <w:rsid w:val="00FC14B1"/>
    <w:rsid w:val="00FC2B85"/>
    <w:rsid w:val="00FC46A5"/>
    <w:rsid w:val="00FC5C1F"/>
    <w:rsid w:val="00FC6CB8"/>
    <w:rsid w:val="00FD123F"/>
    <w:rsid w:val="00FD2FC9"/>
    <w:rsid w:val="00FD43B8"/>
    <w:rsid w:val="00FD4F31"/>
    <w:rsid w:val="00FD626E"/>
    <w:rsid w:val="00FD66CB"/>
    <w:rsid w:val="00FE5EC1"/>
    <w:rsid w:val="00FE6840"/>
    <w:rsid w:val="00FE715C"/>
    <w:rsid w:val="00FF4D99"/>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8CFD821-8662-4955-91E7-AF4DE843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rFonts w:eastAsia="Lucida Sans Unicode"/>
      <w:kern w:val="1"/>
      <w:sz w:val="24"/>
      <w:szCs w:val="24"/>
      <w:lang w:val="ru-RU"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b w:val="0"/>
    </w:rPr>
  </w:style>
  <w:style w:type="character" w:customStyle="1" w:styleId="WW8Num3z1">
    <w:name w:val="WW8Num3z1"/>
    <w:rPr>
      <w:b w:val="0"/>
    </w:rPr>
  </w:style>
  <w:style w:type="character" w:customStyle="1" w:styleId="WW8Num4z1">
    <w:name w:val="WW8Num4z1"/>
    <w:rPr>
      <w:b w:val="0"/>
    </w:rPr>
  </w:style>
  <w:style w:type="character" w:customStyle="1" w:styleId="WW8Num5z1">
    <w:name w:val="WW8Num5z1"/>
    <w:rPr>
      <w:b w:val="0"/>
    </w:rPr>
  </w:style>
  <w:style w:type="character" w:customStyle="1" w:styleId="WW8Num6z1">
    <w:name w:val="WW8Num6z1"/>
    <w:rPr>
      <w:b w:val="0"/>
    </w:rPr>
  </w:style>
  <w:style w:type="character" w:customStyle="1" w:styleId="WW8Num7z1">
    <w:name w:val="WW8Num7z1"/>
    <w:rPr>
      <w:b w:val="0"/>
    </w:rPr>
  </w:style>
  <w:style w:type="character" w:customStyle="1" w:styleId="WW8Num8z1">
    <w:name w:val="WW8Num8z1"/>
    <w:rPr>
      <w:b w:val="0"/>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1">
    <w:name w:val="WW8Num11z1"/>
    <w:rPr>
      <w:b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1">
    <w:name w:val="WW8Num13z1"/>
    <w:rPr>
      <w:b w:val="0"/>
    </w:rPr>
  </w:style>
  <w:style w:type="character" w:customStyle="1" w:styleId="WW8Num14z1">
    <w:name w:val="WW8Num14z1"/>
    <w:rPr>
      <w:b w:val="0"/>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a">
    <w:name w:val="Символ нумерации"/>
  </w:style>
  <w:style w:type="character" w:customStyle="1" w:styleId="a0">
    <w:name w:val="Маркеры списка"/>
    <w:rPr>
      <w:rFonts w:ascii="StarSymbol" w:eastAsia="StarSymbol" w:hAnsi="StarSymbol" w:cs="StarSymbol"/>
      <w:sz w:val="18"/>
      <w:szCs w:val="18"/>
    </w:rPr>
  </w:style>
  <w:style w:type="character" w:customStyle="1" w:styleId="a1">
    <w:name w:val="Текст выноски Знак"/>
    <w:rPr>
      <w:rFonts w:ascii="Tahoma" w:eastAsia="Lucida Sans Unicode" w:hAnsi="Tahoma" w:cs="Tahoma"/>
      <w:kern w:val="1"/>
      <w:sz w:val="16"/>
      <w:szCs w:val="16"/>
    </w:rPr>
  </w:style>
  <w:style w:type="character" w:styleId="PageNumber">
    <w:name w:val="page number"/>
    <w:basedOn w:val="1"/>
    <w:semiHidden/>
  </w:style>
  <w:style w:type="paragraph" w:customStyle="1" w:styleId="a2">
    <w:name w:val="Заголовок"/>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2">
    <w:name w:val="Название2"/>
    <w:basedOn w:val="Normal"/>
    <w:pPr>
      <w:suppressLineNumbers/>
      <w:spacing w:before="120" w:after="120"/>
    </w:pPr>
    <w:rPr>
      <w:rFonts w:ascii="Arial" w:hAnsi="Arial" w:cs="Tahoma"/>
      <w:i/>
      <w:iCs/>
      <w:sz w:val="20"/>
    </w:rPr>
  </w:style>
  <w:style w:type="paragraph" w:customStyle="1" w:styleId="20">
    <w:name w:val="Указатель2"/>
    <w:basedOn w:val="Normal"/>
    <w:pPr>
      <w:suppressLineNumbers/>
    </w:pPr>
    <w:rPr>
      <w:rFonts w:ascii="Arial" w:hAnsi="Arial" w:cs="Tahoma"/>
    </w:rPr>
  </w:style>
  <w:style w:type="paragraph" w:customStyle="1" w:styleId="10">
    <w:name w:val="Название1"/>
    <w:basedOn w:val="Normal"/>
    <w:pPr>
      <w:suppressLineNumbers/>
      <w:spacing w:before="120" w:after="120"/>
    </w:pPr>
    <w:rPr>
      <w:rFonts w:cs="Tahoma"/>
      <w:i/>
      <w:iCs/>
    </w:rPr>
  </w:style>
  <w:style w:type="paragraph" w:customStyle="1" w:styleId="11">
    <w:name w:val="Указатель1"/>
    <w:basedOn w:val="Normal"/>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lang w:val="ru-RU" w:eastAsia="ar-SA"/>
    </w:rPr>
  </w:style>
  <w:style w:type="paragraph" w:styleId="ListParagraph">
    <w:name w:val="List Paragraph"/>
    <w:basedOn w:val="Normal"/>
    <w:uiPriority w:val="34"/>
    <w:qFormat/>
    <w:pPr>
      <w:ind w:left="708"/>
    </w:pPr>
  </w:style>
  <w:style w:type="paragraph" w:styleId="BalloonText">
    <w:name w:val="Balloon Text"/>
    <w:basedOn w:val="Normal"/>
    <w:rPr>
      <w:rFonts w:ascii="Tahoma" w:hAnsi="Tahoma" w:cs="Tahoma"/>
      <w:sz w:val="16"/>
      <w:szCs w:val="16"/>
    </w:rPr>
  </w:style>
  <w:style w:type="paragraph" w:styleId="Footer">
    <w:name w:val="footer"/>
    <w:basedOn w:val="Normal"/>
    <w:semiHidden/>
    <w:pPr>
      <w:tabs>
        <w:tab w:val="center" w:pos="4677"/>
        <w:tab w:val="right" w:pos="9355"/>
      </w:tabs>
    </w:pPr>
  </w:style>
  <w:style w:type="paragraph" w:customStyle="1" w:styleId="a3">
    <w:name w:val="Содержимое врезки"/>
    <w:basedOn w:val="BodyText"/>
  </w:style>
  <w:style w:type="paragraph" w:styleId="Header">
    <w:name w:val="header"/>
    <w:basedOn w:val="Normal"/>
    <w:link w:val="HeaderChar"/>
    <w:uiPriority w:val="99"/>
    <w:unhideWhenUsed/>
    <w:rsid w:val="0024329D"/>
    <w:pPr>
      <w:tabs>
        <w:tab w:val="center" w:pos="4677"/>
        <w:tab w:val="right" w:pos="9355"/>
      </w:tabs>
    </w:pPr>
  </w:style>
  <w:style w:type="character" w:customStyle="1" w:styleId="HeaderChar">
    <w:name w:val="Header Char"/>
    <w:link w:val="Header"/>
    <w:uiPriority w:val="99"/>
    <w:rsid w:val="0024329D"/>
    <w:rPr>
      <w:rFonts w:eastAsia="Lucida Sans Unicode"/>
      <w:kern w:val="1"/>
      <w:sz w:val="24"/>
      <w:szCs w:val="24"/>
      <w:lang w:eastAsia="ar-SA"/>
    </w:rPr>
  </w:style>
  <w:style w:type="paragraph" w:styleId="NormalWeb">
    <w:name w:val="Normal (Web)"/>
    <w:basedOn w:val="Normal"/>
    <w:uiPriority w:val="99"/>
    <w:rsid w:val="001E3803"/>
    <w:pPr>
      <w:widowControl/>
      <w:suppressAutoHyphens w:val="0"/>
      <w:spacing w:before="100" w:beforeAutospacing="1" w:after="100" w:afterAutospacing="1"/>
    </w:pPr>
    <w:rPr>
      <w:rFonts w:eastAsia="Times New Roman"/>
      <w:kern w:val="0"/>
      <w:lang w:eastAsia="ru-RU"/>
    </w:rPr>
  </w:style>
  <w:style w:type="character" w:styleId="Strong">
    <w:name w:val="Strong"/>
    <w:qFormat/>
    <w:rsid w:val="001E3803"/>
    <w:rPr>
      <w:b/>
      <w:bCs/>
    </w:rPr>
  </w:style>
  <w:style w:type="paragraph" w:customStyle="1" w:styleId="Default">
    <w:name w:val="Default"/>
    <w:rsid w:val="003121F7"/>
    <w:pPr>
      <w:autoSpaceDE w:val="0"/>
      <w:autoSpaceDN w:val="0"/>
      <w:adjustRightInd w:val="0"/>
    </w:pPr>
    <w:rPr>
      <w:rFonts w:ascii="Arial" w:hAnsi="Arial" w:cs="Arial"/>
      <w:color w:val="000000"/>
      <w:sz w:val="24"/>
      <w:szCs w:val="24"/>
      <w:lang w:val="ru-RU" w:eastAsia="ru-RU"/>
    </w:rPr>
  </w:style>
  <w:style w:type="paragraph" w:customStyle="1" w:styleId="ConsNonformat">
    <w:name w:val="ConsNonformat"/>
    <w:rsid w:val="00C23961"/>
    <w:pPr>
      <w:widowControl w:val="0"/>
      <w:autoSpaceDE w:val="0"/>
      <w:autoSpaceDN w:val="0"/>
      <w:adjustRightInd w:val="0"/>
      <w:ind w:right="19772"/>
    </w:pPr>
    <w:rPr>
      <w:rFonts w:ascii="Courier New" w:hAnsi="Courier New" w:cs="Courier New"/>
      <w:lang w:val="ru-RU" w:eastAsia="ru-RU"/>
    </w:rPr>
  </w:style>
  <w:style w:type="character" w:customStyle="1" w:styleId="apple-converted-space">
    <w:name w:val="apple-converted-space"/>
    <w:rsid w:val="004B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456">
      <w:bodyDiv w:val="1"/>
      <w:marLeft w:val="0"/>
      <w:marRight w:val="0"/>
      <w:marTop w:val="0"/>
      <w:marBottom w:val="0"/>
      <w:divBdr>
        <w:top w:val="none" w:sz="0" w:space="0" w:color="auto"/>
        <w:left w:val="none" w:sz="0" w:space="0" w:color="auto"/>
        <w:bottom w:val="none" w:sz="0" w:space="0" w:color="auto"/>
        <w:right w:val="none" w:sz="0" w:space="0" w:color="auto"/>
      </w:divBdr>
    </w:div>
    <w:div w:id="248202300">
      <w:bodyDiv w:val="1"/>
      <w:marLeft w:val="0"/>
      <w:marRight w:val="0"/>
      <w:marTop w:val="0"/>
      <w:marBottom w:val="0"/>
      <w:divBdr>
        <w:top w:val="none" w:sz="0" w:space="0" w:color="auto"/>
        <w:left w:val="none" w:sz="0" w:space="0" w:color="auto"/>
        <w:bottom w:val="none" w:sz="0" w:space="0" w:color="auto"/>
        <w:right w:val="none" w:sz="0" w:space="0" w:color="auto"/>
      </w:divBdr>
    </w:div>
    <w:div w:id="339822486">
      <w:bodyDiv w:val="1"/>
      <w:marLeft w:val="0"/>
      <w:marRight w:val="0"/>
      <w:marTop w:val="0"/>
      <w:marBottom w:val="0"/>
      <w:divBdr>
        <w:top w:val="none" w:sz="0" w:space="0" w:color="auto"/>
        <w:left w:val="none" w:sz="0" w:space="0" w:color="auto"/>
        <w:bottom w:val="none" w:sz="0" w:space="0" w:color="auto"/>
        <w:right w:val="none" w:sz="0" w:space="0" w:color="auto"/>
      </w:divBdr>
    </w:div>
    <w:div w:id="343941138">
      <w:bodyDiv w:val="1"/>
      <w:marLeft w:val="0"/>
      <w:marRight w:val="0"/>
      <w:marTop w:val="0"/>
      <w:marBottom w:val="0"/>
      <w:divBdr>
        <w:top w:val="none" w:sz="0" w:space="0" w:color="auto"/>
        <w:left w:val="none" w:sz="0" w:space="0" w:color="auto"/>
        <w:bottom w:val="none" w:sz="0" w:space="0" w:color="auto"/>
        <w:right w:val="none" w:sz="0" w:space="0" w:color="auto"/>
      </w:divBdr>
    </w:div>
    <w:div w:id="431437939">
      <w:bodyDiv w:val="1"/>
      <w:marLeft w:val="0"/>
      <w:marRight w:val="0"/>
      <w:marTop w:val="0"/>
      <w:marBottom w:val="0"/>
      <w:divBdr>
        <w:top w:val="none" w:sz="0" w:space="0" w:color="auto"/>
        <w:left w:val="none" w:sz="0" w:space="0" w:color="auto"/>
        <w:bottom w:val="none" w:sz="0" w:space="0" w:color="auto"/>
        <w:right w:val="none" w:sz="0" w:space="0" w:color="auto"/>
      </w:divBdr>
    </w:div>
    <w:div w:id="596330647">
      <w:bodyDiv w:val="1"/>
      <w:marLeft w:val="0"/>
      <w:marRight w:val="0"/>
      <w:marTop w:val="0"/>
      <w:marBottom w:val="0"/>
      <w:divBdr>
        <w:top w:val="none" w:sz="0" w:space="0" w:color="auto"/>
        <w:left w:val="none" w:sz="0" w:space="0" w:color="auto"/>
        <w:bottom w:val="none" w:sz="0" w:space="0" w:color="auto"/>
        <w:right w:val="none" w:sz="0" w:space="0" w:color="auto"/>
      </w:divBdr>
    </w:div>
    <w:div w:id="614212969">
      <w:bodyDiv w:val="1"/>
      <w:marLeft w:val="0"/>
      <w:marRight w:val="0"/>
      <w:marTop w:val="0"/>
      <w:marBottom w:val="0"/>
      <w:divBdr>
        <w:top w:val="none" w:sz="0" w:space="0" w:color="auto"/>
        <w:left w:val="none" w:sz="0" w:space="0" w:color="auto"/>
        <w:bottom w:val="none" w:sz="0" w:space="0" w:color="auto"/>
        <w:right w:val="none" w:sz="0" w:space="0" w:color="auto"/>
      </w:divBdr>
    </w:div>
    <w:div w:id="653529947">
      <w:bodyDiv w:val="1"/>
      <w:marLeft w:val="0"/>
      <w:marRight w:val="0"/>
      <w:marTop w:val="0"/>
      <w:marBottom w:val="0"/>
      <w:divBdr>
        <w:top w:val="none" w:sz="0" w:space="0" w:color="auto"/>
        <w:left w:val="none" w:sz="0" w:space="0" w:color="auto"/>
        <w:bottom w:val="none" w:sz="0" w:space="0" w:color="auto"/>
        <w:right w:val="none" w:sz="0" w:space="0" w:color="auto"/>
      </w:divBdr>
    </w:div>
    <w:div w:id="1450472590">
      <w:bodyDiv w:val="1"/>
      <w:marLeft w:val="0"/>
      <w:marRight w:val="0"/>
      <w:marTop w:val="0"/>
      <w:marBottom w:val="0"/>
      <w:divBdr>
        <w:top w:val="none" w:sz="0" w:space="0" w:color="auto"/>
        <w:left w:val="none" w:sz="0" w:space="0" w:color="auto"/>
        <w:bottom w:val="none" w:sz="0" w:space="0" w:color="auto"/>
        <w:right w:val="none" w:sz="0" w:space="0" w:color="auto"/>
      </w:divBdr>
    </w:div>
    <w:div w:id="1620598706">
      <w:bodyDiv w:val="1"/>
      <w:marLeft w:val="0"/>
      <w:marRight w:val="0"/>
      <w:marTop w:val="0"/>
      <w:marBottom w:val="0"/>
      <w:divBdr>
        <w:top w:val="none" w:sz="0" w:space="0" w:color="auto"/>
        <w:left w:val="none" w:sz="0" w:space="0" w:color="auto"/>
        <w:bottom w:val="none" w:sz="0" w:space="0" w:color="auto"/>
        <w:right w:val="none" w:sz="0" w:space="0" w:color="auto"/>
      </w:divBdr>
    </w:div>
    <w:div w:id="1703700842">
      <w:bodyDiv w:val="1"/>
      <w:marLeft w:val="0"/>
      <w:marRight w:val="0"/>
      <w:marTop w:val="0"/>
      <w:marBottom w:val="0"/>
      <w:divBdr>
        <w:top w:val="none" w:sz="0" w:space="0" w:color="auto"/>
        <w:left w:val="none" w:sz="0" w:space="0" w:color="auto"/>
        <w:bottom w:val="none" w:sz="0" w:space="0" w:color="auto"/>
        <w:right w:val="none" w:sz="0" w:space="0" w:color="auto"/>
      </w:divBdr>
    </w:div>
    <w:div w:id="1728140401">
      <w:bodyDiv w:val="1"/>
      <w:marLeft w:val="0"/>
      <w:marRight w:val="0"/>
      <w:marTop w:val="0"/>
      <w:marBottom w:val="0"/>
      <w:divBdr>
        <w:top w:val="none" w:sz="0" w:space="0" w:color="auto"/>
        <w:left w:val="none" w:sz="0" w:space="0" w:color="auto"/>
        <w:bottom w:val="none" w:sz="0" w:space="0" w:color="auto"/>
        <w:right w:val="none" w:sz="0" w:space="0" w:color="auto"/>
      </w:divBdr>
    </w:div>
    <w:div w:id="1967656279">
      <w:bodyDiv w:val="1"/>
      <w:marLeft w:val="0"/>
      <w:marRight w:val="0"/>
      <w:marTop w:val="0"/>
      <w:marBottom w:val="0"/>
      <w:divBdr>
        <w:top w:val="none" w:sz="0" w:space="0" w:color="auto"/>
        <w:left w:val="none" w:sz="0" w:space="0" w:color="auto"/>
        <w:bottom w:val="none" w:sz="0" w:space="0" w:color="auto"/>
        <w:right w:val="none" w:sz="0" w:space="0" w:color="auto"/>
      </w:divBdr>
    </w:div>
    <w:div w:id="20666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4</DocSecurity>
  <Lines>8</Lines>
  <Paragraphs>2</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АСЕ</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Светлана Деревенских</dc:creator>
  <cp:keywords/>
  <cp:lastModifiedBy>cloudconvert_16</cp:lastModifiedBy>
  <cp:revision>2</cp:revision>
  <cp:lastPrinted>2012-01-23T16:11:00Z</cp:lastPrinted>
  <dcterms:created xsi:type="dcterms:W3CDTF">2017-03-01T12:38:00Z</dcterms:created>
  <dcterms:modified xsi:type="dcterms:W3CDTF">2017-03-01T12:38:00Z</dcterms:modified>
</cp:coreProperties>
</file>